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1D" w:rsidRDefault="003E2F1D" w:rsidP="003E2F1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E2F1D" w:rsidRDefault="003E2F1D" w:rsidP="003E2F1D">
      <w:pPr>
        <w:spacing w:after="0" w:line="240" w:lineRule="auto"/>
        <w:jc w:val="center"/>
        <w:rPr>
          <w:rFonts w:cstheme="minorHAnsi"/>
          <w:b/>
          <w:i/>
          <w:sz w:val="56"/>
          <w:szCs w:val="56"/>
        </w:rPr>
      </w:pPr>
    </w:p>
    <w:p w:rsidR="003E2F1D" w:rsidRDefault="003E2F1D" w:rsidP="003E2F1D">
      <w:pPr>
        <w:spacing w:after="0" w:line="240" w:lineRule="auto"/>
        <w:jc w:val="center"/>
        <w:rPr>
          <w:rFonts w:cstheme="minorHAnsi"/>
          <w:b/>
          <w:i/>
          <w:sz w:val="56"/>
          <w:szCs w:val="56"/>
        </w:rPr>
      </w:pPr>
    </w:p>
    <w:p w:rsidR="003E2F1D" w:rsidRPr="00EC48C5" w:rsidRDefault="003E2F1D" w:rsidP="003E2F1D">
      <w:pPr>
        <w:spacing w:after="0" w:line="240" w:lineRule="auto"/>
        <w:jc w:val="center"/>
        <w:rPr>
          <w:rFonts w:ascii="Arial Black" w:hAnsi="Arial Black" w:cstheme="minorHAnsi"/>
          <w:b/>
          <w:i/>
          <w:sz w:val="56"/>
          <w:szCs w:val="56"/>
        </w:rPr>
      </w:pPr>
      <w:r w:rsidRPr="00EC48C5">
        <w:rPr>
          <w:rFonts w:ascii="Arial Black" w:hAnsi="Arial Black" w:cstheme="minorHAnsi"/>
          <w:b/>
          <w:i/>
          <w:sz w:val="56"/>
          <w:szCs w:val="56"/>
        </w:rPr>
        <w:t>PROGRAM</w:t>
      </w:r>
    </w:p>
    <w:p w:rsidR="003E2F1D" w:rsidRPr="00EC48C5" w:rsidRDefault="003E2F1D" w:rsidP="003E2F1D">
      <w:pPr>
        <w:spacing w:after="0" w:line="240" w:lineRule="auto"/>
        <w:jc w:val="center"/>
        <w:rPr>
          <w:rFonts w:ascii="Arial Black" w:hAnsi="Arial Black" w:cstheme="minorHAnsi"/>
          <w:b/>
          <w:i/>
          <w:sz w:val="56"/>
          <w:szCs w:val="56"/>
        </w:rPr>
      </w:pPr>
      <w:r w:rsidRPr="00EC48C5">
        <w:rPr>
          <w:rFonts w:ascii="Arial Black" w:hAnsi="Arial Black" w:cstheme="minorHAnsi"/>
          <w:b/>
          <w:i/>
          <w:sz w:val="56"/>
          <w:szCs w:val="56"/>
        </w:rPr>
        <w:t>WYCHOWAWCZO-PROFILAKTYCZNY</w:t>
      </w:r>
    </w:p>
    <w:p w:rsidR="003E2F1D" w:rsidRPr="00EC48C5" w:rsidRDefault="003E2F1D" w:rsidP="003E2F1D">
      <w:pPr>
        <w:spacing w:after="0" w:line="240" w:lineRule="auto"/>
        <w:jc w:val="center"/>
        <w:rPr>
          <w:rFonts w:ascii="Arial Black" w:hAnsi="Arial Black" w:cstheme="minorHAnsi"/>
          <w:b/>
          <w:i/>
          <w:sz w:val="56"/>
          <w:szCs w:val="56"/>
        </w:rPr>
      </w:pPr>
    </w:p>
    <w:p w:rsidR="003E2F1D" w:rsidRPr="00EC48C5" w:rsidRDefault="003E2F1D" w:rsidP="003E2F1D">
      <w:pPr>
        <w:spacing w:after="0" w:line="240" w:lineRule="auto"/>
        <w:jc w:val="center"/>
        <w:rPr>
          <w:rFonts w:ascii="Arial Black" w:hAnsi="Arial Black" w:cstheme="minorHAnsi"/>
          <w:b/>
          <w:i/>
          <w:sz w:val="64"/>
          <w:szCs w:val="64"/>
        </w:rPr>
      </w:pPr>
    </w:p>
    <w:p w:rsidR="003E2F1D" w:rsidRPr="00EC48C5" w:rsidRDefault="003E2F1D" w:rsidP="003E2F1D">
      <w:pPr>
        <w:spacing w:after="0" w:line="240" w:lineRule="auto"/>
        <w:jc w:val="center"/>
        <w:rPr>
          <w:rFonts w:ascii="Arial Black" w:hAnsi="Arial Black" w:cstheme="minorHAnsi"/>
          <w:b/>
          <w:i/>
          <w:sz w:val="64"/>
          <w:szCs w:val="64"/>
        </w:rPr>
      </w:pPr>
      <w:r w:rsidRPr="00EC48C5">
        <w:rPr>
          <w:rFonts w:ascii="Arial Black" w:hAnsi="Arial Black" w:cstheme="minorHAnsi"/>
          <w:b/>
          <w:i/>
          <w:sz w:val="64"/>
          <w:szCs w:val="64"/>
        </w:rPr>
        <w:t>Zespołu Szkół Ponadpodstawowych</w:t>
      </w:r>
    </w:p>
    <w:p w:rsidR="00101BB2" w:rsidRDefault="003E2F1D" w:rsidP="003E2F1D">
      <w:pPr>
        <w:spacing w:after="0" w:line="240" w:lineRule="auto"/>
        <w:jc w:val="center"/>
        <w:rPr>
          <w:rFonts w:ascii="Arial Black" w:hAnsi="Arial Black" w:cstheme="minorHAnsi"/>
          <w:b/>
          <w:i/>
          <w:sz w:val="64"/>
          <w:szCs w:val="64"/>
        </w:rPr>
      </w:pPr>
      <w:r w:rsidRPr="00EC48C5">
        <w:rPr>
          <w:rFonts w:ascii="Arial Black" w:hAnsi="Arial Black" w:cstheme="minorHAnsi"/>
          <w:b/>
          <w:i/>
          <w:sz w:val="64"/>
          <w:szCs w:val="64"/>
        </w:rPr>
        <w:t xml:space="preserve">im. J. Marcińca </w:t>
      </w:r>
    </w:p>
    <w:p w:rsidR="003E2F1D" w:rsidRPr="00EC48C5" w:rsidRDefault="003E2F1D" w:rsidP="003E2F1D">
      <w:pPr>
        <w:spacing w:after="0" w:line="240" w:lineRule="auto"/>
        <w:jc w:val="center"/>
        <w:rPr>
          <w:rFonts w:ascii="Arial Black" w:hAnsi="Arial Black" w:cstheme="minorHAnsi"/>
          <w:b/>
          <w:i/>
          <w:sz w:val="64"/>
          <w:szCs w:val="64"/>
        </w:rPr>
      </w:pPr>
      <w:bookmarkStart w:id="0" w:name="_GoBack"/>
      <w:bookmarkEnd w:id="0"/>
      <w:r w:rsidRPr="00EC48C5">
        <w:rPr>
          <w:rFonts w:ascii="Arial Black" w:hAnsi="Arial Black" w:cstheme="minorHAnsi"/>
          <w:b/>
          <w:i/>
          <w:sz w:val="64"/>
          <w:szCs w:val="64"/>
        </w:rPr>
        <w:t>w Koźminie Wielkopolskim</w:t>
      </w:r>
    </w:p>
    <w:p w:rsidR="003E2F1D" w:rsidRPr="00EC48C5" w:rsidRDefault="003E2F1D" w:rsidP="003E2F1D">
      <w:pPr>
        <w:spacing w:after="0" w:line="240" w:lineRule="auto"/>
        <w:jc w:val="center"/>
        <w:rPr>
          <w:rFonts w:ascii="Arial Black" w:hAnsi="Arial Black" w:cstheme="minorHAnsi"/>
          <w:b/>
          <w:i/>
          <w:sz w:val="64"/>
          <w:szCs w:val="64"/>
        </w:rPr>
      </w:pPr>
    </w:p>
    <w:p w:rsidR="003E2F1D" w:rsidRPr="00EC48C5" w:rsidRDefault="000D1FE2" w:rsidP="003E2F1D">
      <w:pPr>
        <w:spacing w:after="0" w:line="240" w:lineRule="auto"/>
        <w:jc w:val="center"/>
        <w:rPr>
          <w:rFonts w:ascii="Arial Black" w:hAnsi="Arial Black" w:cstheme="minorHAnsi"/>
          <w:b/>
          <w:i/>
          <w:sz w:val="64"/>
          <w:szCs w:val="64"/>
        </w:rPr>
      </w:pPr>
      <w:r w:rsidRPr="00EC48C5">
        <w:rPr>
          <w:rFonts w:ascii="Arial Black" w:hAnsi="Arial Black" w:cstheme="minorHAnsi"/>
          <w:b/>
          <w:i/>
          <w:sz w:val="64"/>
          <w:szCs w:val="64"/>
        </w:rPr>
        <w:t>Rok szkolny 2021/2022</w:t>
      </w:r>
    </w:p>
    <w:p w:rsidR="003E2F1D" w:rsidRPr="00274990" w:rsidRDefault="003E2F1D" w:rsidP="003E2F1D">
      <w:pPr>
        <w:spacing w:after="0" w:line="240" w:lineRule="auto"/>
        <w:jc w:val="center"/>
        <w:rPr>
          <w:rFonts w:cstheme="minorHAnsi"/>
          <w:i/>
          <w:sz w:val="56"/>
          <w:szCs w:val="56"/>
        </w:rPr>
      </w:pPr>
    </w:p>
    <w:p w:rsidR="007B22B9" w:rsidRDefault="007B22B9" w:rsidP="003E2F1D">
      <w:pPr>
        <w:spacing w:after="0" w:line="240" w:lineRule="auto"/>
        <w:rPr>
          <w:rFonts w:cstheme="minorHAnsi"/>
          <w:i/>
          <w:sz w:val="56"/>
          <w:szCs w:val="56"/>
        </w:rPr>
      </w:pPr>
    </w:p>
    <w:p w:rsidR="00EC48C5" w:rsidRDefault="00EC48C5" w:rsidP="003E2F1D">
      <w:pPr>
        <w:spacing w:after="0" w:line="240" w:lineRule="auto"/>
        <w:rPr>
          <w:rFonts w:cstheme="minorHAnsi"/>
          <w:i/>
          <w:sz w:val="56"/>
          <w:szCs w:val="56"/>
        </w:rPr>
      </w:pPr>
    </w:p>
    <w:p w:rsidR="00274990" w:rsidRDefault="00274990" w:rsidP="003E2F1D">
      <w:pPr>
        <w:spacing w:after="0" w:line="240" w:lineRule="auto"/>
        <w:rPr>
          <w:rFonts w:cstheme="minorHAnsi"/>
          <w:i/>
          <w:sz w:val="56"/>
          <w:szCs w:val="56"/>
        </w:rPr>
      </w:pPr>
    </w:p>
    <w:p w:rsidR="003E2F1D" w:rsidRPr="00274990" w:rsidRDefault="003E2F1D" w:rsidP="003E2F1D">
      <w:pPr>
        <w:spacing w:after="0" w:line="240" w:lineRule="auto"/>
        <w:rPr>
          <w:rFonts w:cstheme="minorHAnsi"/>
          <w:b/>
          <w:sz w:val="24"/>
          <w:szCs w:val="24"/>
        </w:rPr>
      </w:pPr>
      <w:r w:rsidRPr="00274990">
        <w:rPr>
          <w:rFonts w:cstheme="minorHAnsi"/>
          <w:b/>
          <w:sz w:val="24"/>
          <w:szCs w:val="24"/>
        </w:rPr>
        <w:t>SPIS TREŚCI</w:t>
      </w:r>
    </w:p>
    <w:p w:rsidR="003E2F1D" w:rsidRDefault="003E2F1D" w:rsidP="003E2F1D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3E2F1D" w:rsidRDefault="003E2F1D" w:rsidP="003E2F1D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WSTĘP</w:t>
      </w:r>
      <w:r w:rsidR="00B50C65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………………………………………………………………………………………………………………….3</w:t>
      </w:r>
    </w:p>
    <w:p w:rsidR="003E2F1D" w:rsidRDefault="00E31233" w:rsidP="003E2F1D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b/>
          <w:sz w:val="24"/>
          <w:szCs w:val="24"/>
        </w:rPr>
        <w:t>WARTOŚCI</w:t>
      </w:r>
      <w:r w:rsidR="00B50C65">
        <w:rPr>
          <w:b/>
          <w:sz w:val="24"/>
          <w:szCs w:val="24"/>
        </w:rPr>
        <w:t>…………………………………………………………………………………………………………….4</w:t>
      </w:r>
    </w:p>
    <w:p w:rsidR="003E2F1D" w:rsidRDefault="003E2F1D" w:rsidP="003E2F1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DIAGNOZA POTRZEB I P</w:t>
      </w:r>
      <w:r w:rsidR="00B50C65">
        <w:rPr>
          <w:b/>
          <w:sz w:val="24"/>
          <w:szCs w:val="24"/>
        </w:rPr>
        <w:t>ROBLEMÓW W ŚRODOWISKU SZKOLNYM………………</w:t>
      </w:r>
      <w:r w:rsidR="00356938">
        <w:rPr>
          <w:b/>
          <w:sz w:val="24"/>
          <w:szCs w:val="24"/>
        </w:rPr>
        <w:t>………</w:t>
      </w:r>
      <w:r w:rsidR="00B50C65">
        <w:rPr>
          <w:b/>
          <w:sz w:val="24"/>
          <w:szCs w:val="24"/>
        </w:rPr>
        <w:t>4-5</w:t>
      </w:r>
    </w:p>
    <w:p w:rsidR="003E2F1D" w:rsidRDefault="003E2F1D" w:rsidP="003E2F1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CZYNNIKI CHRONIĄCE I CZYNNIKI RYZYKA W SZKOLE I PLACÓWCE</w:t>
      </w:r>
      <w:r w:rsidR="00B50C65">
        <w:rPr>
          <w:b/>
          <w:sz w:val="24"/>
          <w:szCs w:val="24"/>
        </w:rPr>
        <w:t>………………</w:t>
      </w:r>
      <w:r w:rsidR="00356938">
        <w:rPr>
          <w:b/>
          <w:sz w:val="24"/>
          <w:szCs w:val="24"/>
        </w:rPr>
        <w:t>………</w:t>
      </w:r>
      <w:r w:rsidR="00B50C65">
        <w:rPr>
          <w:b/>
          <w:sz w:val="24"/>
          <w:szCs w:val="24"/>
        </w:rPr>
        <w:t>5-6</w:t>
      </w:r>
    </w:p>
    <w:p w:rsidR="003E2F1D" w:rsidRDefault="00B50C65" w:rsidP="003E2F1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AKTY PRAWNE………………………………………………………………………………………………</w:t>
      </w:r>
      <w:r w:rsidR="00356938">
        <w:rPr>
          <w:b/>
          <w:sz w:val="24"/>
          <w:szCs w:val="24"/>
        </w:rPr>
        <w:t>…….</w:t>
      </w:r>
      <w:r w:rsidR="00422A3D">
        <w:rPr>
          <w:b/>
          <w:sz w:val="24"/>
          <w:szCs w:val="24"/>
        </w:rPr>
        <w:t>6-</w:t>
      </w:r>
      <w:r w:rsidR="00BD3ADF">
        <w:rPr>
          <w:b/>
          <w:sz w:val="24"/>
          <w:szCs w:val="24"/>
        </w:rPr>
        <w:t>7</w:t>
      </w:r>
    </w:p>
    <w:p w:rsidR="003E2F1D" w:rsidRDefault="003E2F1D" w:rsidP="003E2F1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WIZJA SZKOŁY I PLACÓWKI</w:t>
      </w:r>
      <w:r w:rsidR="00BD3ADF">
        <w:rPr>
          <w:b/>
          <w:sz w:val="24"/>
          <w:szCs w:val="24"/>
        </w:rPr>
        <w:t>………………………………………………………………………</w:t>
      </w:r>
      <w:r w:rsidR="00356938">
        <w:rPr>
          <w:b/>
          <w:sz w:val="24"/>
          <w:szCs w:val="24"/>
        </w:rPr>
        <w:t>………….</w:t>
      </w:r>
      <w:r w:rsidR="00BD3ADF">
        <w:rPr>
          <w:b/>
          <w:sz w:val="24"/>
          <w:szCs w:val="24"/>
        </w:rPr>
        <w:t>7-8</w:t>
      </w:r>
    </w:p>
    <w:p w:rsidR="003E2F1D" w:rsidRDefault="00BD3ADF" w:rsidP="003E2F1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MISJA SZKOŁY I PLACÓWKI…………………………………………………………………………</w:t>
      </w:r>
      <w:r w:rsidR="00356938">
        <w:rPr>
          <w:b/>
          <w:sz w:val="24"/>
          <w:szCs w:val="24"/>
        </w:rPr>
        <w:t>……….</w:t>
      </w:r>
      <w:r w:rsidR="0034060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8</w:t>
      </w:r>
      <w:r w:rsidR="00422A3D">
        <w:rPr>
          <w:b/>
          <w:sz w:val="24"/>
          <w:szCs w:val="24"/>
        </w:rPr>
        <w:t>-9</w:t>
      </w:r>
    </w:p>
    <w:p w:rsidR="003E2F1D" w:rsidRDefault="003E2F1D" w:rsidP="003E2F1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CEL OGÓLNY I CELE SZCZEGÓŁOWE PROGRAM</w:t>
      </w:r>
      <w:r w:rsidR="00BD3ADF">
        <w:rPr>
          <w:b/>
          <w:sz w:val="24"/>
          <w:szCs w:val="24"/>
        </w:rPr>
        <w:t>U WYCHOWAWCZO-PROFILAKTYCZNEGO……………………………………………………………………………………</w:t>
      </w:r>
      <w:r w:rsidR="00356938">
        <w:rPr>
          <w:b/>
          <w:sz w:val="24"/>
          <w:szCs w:val="24"/>
        </w:rPr>
        <w:t>……..</w:t>
      </w:r>
      <w:r w:rsidR="00BD3ADF">
        <w:rPr>
          <w:b/>
          <w:sz w:val="24"/>
          <w:szCs w:val="24"/>
        </w:rPr>
        <w:t>8-9</w:t>
      </w:r>
    </w:p>
    <w:p w:rsidR="003E2F1D" w:rsidRDefault="003E2F1D" w:rsidP="003E2F1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SYLWETKA ABSOLWENTA SZKOŁY</w:t>
      </w:r>
      <w:r w:rsidR="00BD3ADF">
        <w:rPr>
          <w:b/>
          <w:sz w:val="24"/>
          <w:szCs w:val="24"/>
        </w:rPr>
        <w:t>……………………………………………………………………</w:t>
      </w:r>
      <w:r w:rsidR="00356938">
        <w:rPr>
          <w:b/>
          <w:sz w:val="24"/>
          <w:szCs w:val="24"/>
        </w:rPr>
        <w:t>…</w:t>
      </w:r>
      <w:r w:rsidR="00BD3ADF">
        <w:rPr>
          <w:b/>
          <w:sz w:val="24"/>
          <w:szCs w:val="24"/>
        </w:rPr>
        <w:t>9-11</w:t>
      </w:r>
    </w:p>
    <w:p w:rsidR="003E2F1D" w:rsidRDefault="003E2F1D" w:rsidP="003E2F1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STRATEGIA I STRUKTURA WYCHOWAWCZO-PROFILAKTYCZNA SZKOŁY I PLACÓWK</w:t>
      </w:r>
      <w:r w:rsidR="00356938">
        <w:rPr>
          <w:b/>
          <w:sz w:val="24"/>
          <w:szCs w:val="24"/>
        </w:rPr>
        <w:t>I………………………………………………………………………………………………………..11-16</w:t>
      </w:r>
    </w:p>
    <w:p w:rsidR="003E2F1D" w:rsidRDefault="003E2F1D" w:rsidP="003E2F1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CEREMONIAŁ I UROCZYSTOŚCI SZKOLNE</w:t>
      </w:r>
      <w:r w:rsidR="00356938">
        <w:rPr>
          <w:b/>
          <w:sz w:val="24"/>
          <w:szCs w:val="24"/>
        </w:rPr>
        <w:t>…………………………………………………………..16-18</w:t>
      </w:r>
    </w:p>
    <w:p w:rsidR="00C36B74" w:rsidRDefault="00E046E1" w:rsidP="003E2F1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ORGANIZOWANIE POMOCY PSYCHOLOGICZNO - PEDAGOGICZNEJ</w:t>
      </w:r>
      <w:r w:rsidR="00C36B74">
        <w:rPr>
          <w:b/>
          <w:sz w:val="24"/>
          <w:szCs w:val="24"/>
        </w:rPr>
        <w:t xml:space="preserve"> </w:t>
      </w:r>
    </w:p>
    <w:p w:rsidR="003E2F1D" w:rsidRDefault="00C36B74" w:rsidP="00C36B74">
      <w:pPr>
        <w:pStyle w:val="Akapitzlis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W SZKOLE -</w:t>
      </w:r>
      <w:r w:rsidRPr="00C36B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PROCEDURY………</w:t>
      </w:r>
      <w:r w:rsidR="00E046E1">
        <w:rPr>
          <w:b/>
          <w:sz w:val="24"/>
          <w:szCs w:val="24"/>
        </w:rPr>
        <w:t>…………………………………………………………………………</w:t>
      </w:r>
      <w:r w:rsidR="00422A3D">
        <w:rPr>
          <w:b/>
          <w:sz w:val="24"/>
          <w:szCs w:val="24"/>
        </w:rPr>
        <w:t>…</w:t>
      </w:r>
      <w:r w:rsidR="00495A03">
        <w:rPr>
          <w:b/>
          <w:sz w:val="24"/>
          <w:szCs w:val="24"/>
        </w:rPr>
        <w:t>18-22</w:t>
      </w:r>
    </w:p>
    <w:p w:rsidR="003E2F1D" w:rsidRDefault="00356938" w:rsidP="003E2F1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EWALUACJA………………………</w:t>
      </w:r>
      <w:r w:rsidR="00495A03">
        <w:rPr>
          <w:b/>
          <w:sz w:val="24"/>
          <w:szCs w:val="24"/>
        </w:rPr>
        <w:t>………………………………………………………………………………</w:t>
      </w:r>
      <w:r w:rsidR="00422A3D">
        <w:rPr>
          <w:b/>
          <w:sz w:val="24"/>
          <w:szCs w:val="24"/>
        </w:rPr>
        <w:t>….</w:t>
      </w:r>
      <w:r w:rsidR="00495A03">
        <w:rPr>
          <w:b/>
          <w:sz w:val="24"/>
          <w:szCs w:val="24"/>
        </w:rPr>
        <w:t>22</w:t>
      </w:r>
    </w:p>
    <w:p w:rsidR="003E2F1D" w:rsidRDefault="00E72638" w:rsidP="003E2F1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</w:t>
      </w:r>
      <w:r w:rsidR="00822FC6">
        <w:rPr>
          <w:b/>
          <w:sz w:val="24"/>
          <w:szCs w:val="24"/>
        </w:rPr>
        <w:t xml:space="preserve"> </w:t>
      </w:r>
      <w:r w:rsidR="003E2F1D">
        <w:rPr>
          <w:b/>
          <w:sz w:val="24"/>
          <w:szCs w:val="24"/>
        </w:rPr>
        <w:t>DZIAŁAŃ WYCHOWAWCZO-PROFILAKTYCZNYCH W SZKOLE I PLACÓWCE</w:t>
      </w:r>
      <w:r w:rsidR="00356938">
        <w:rPr>
          <w:b/>
          <w:sz w:val="24"/>
          <w:szCs w:val="24"/>
        </w:rPr>
        <w:t>…</w:t>
      </w:r>
      <w:r w:rsidR="00822FC6">
        <w:rPr>
          <w:b/>
          <w:sz w:val="24"/>
          <w:szCs w:val="24"/>
        </w:rPr>
        <w:t>……………………………………………………………………………………………………..</w:t>
      </w:r>
      <w:r w:rsidR="00495A03">
        <w:rPr>
          <w:b/>
          <w:sz w:val="24"/>
          <w:szCs w:val="24"/>
        </w:rPr>
        <w:t>22-2</w:t>
      </w:r>
      <w:r w:rsidR="00356938">
        <w:rPr>
          <w:b/>
          <w:sz w:val="24"/>
          <w:szCs w:val="24"/>
        </w:rPr>
        <w:t>7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E2F1D" w:rsidRDefault="003E2F1D" w:rsidP="003E2F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F113D">
        <w:rPr>
          <w:rFonts w:cstheme="minorHAnsi"/>
          <w:b/>
          <w:sz w:val="24"/>
          <w:szCs w:val="24"/>
        </w:rPr>
        <w:lastRenderedPageBreak/>
        <w:t>WSTĘP</w:t>
      </w:r>
    </w:p>
    <w:p w:rsidR="008F615E" w:rsidRPr="000F113D" w:rsidRDefault="008F615E" w:rsidP="008F615E">
      <w:pPr>
        <w:pStyle w:val="Akapitzlist"/>
        <w:spacing w:after="0" w:line="240" w:lineRule="auto"/>
        <w:ind w:left="1080"/>
        <w:jc w:val="both"/>
        <w:rPr>
          <w:rFonts w:cstheme="minorHAnsi"/>
          <w:b/>
          <w:sz w:val="24"/>
          <w:szCs w:val="24"/>
        </w:rPr>
      </w:pPr>
    </w:p>
    <w:p w:rsidR="000F113D" w:rsidRPr="000F113D" w:rsidRDefault="003E2F1D" w:rsidP="008F615E">
      <w:pPr>
        <w:pStyle w:val="Tekstpodstawowy"/>
        <w:spacing w:before="1"/>
        <w:ind w:left="397" w:right="136" w:firstLine="312"/>
        <w:jc w:val="both"/>
        <w:rPr>
          <w:rFonts w:asciiTheme="minorHAnsi" w:hAnsiTheme="minorHAnsi" w:cstheme="minorHAnsi"/>
        </w:rPr>
        <w:sectPr w:rsidR="000F113D" w:rsidRPr="000F113D">
          <w:footerReference w:type="default" r:id="rId8"/>
          <w:pgSz w:w="11910" w:h="16840"/>
          <w:pgMar w:top="1300" w:right="1300" w:bottom="1240" w:left="1020" w:header="722" w:footer="1051" w:gutter="0"/>
          <w:cols w:space="708"/>
        </w:sectPr>
      </w:pPr>
      <w:r w:rsidRPr="000F113D">
        <w:rPr>
          <w:rFonts w:asciiTheme="minorHAnsi" w:hAnsiTheme="minorHAnsi" w:cstheme="minorHAnsi"/>
        </w:rPr>
        <w:t xml:space="preserve">Program wychowawczo-profilaktyczny to kompleksowy zbiór działań o charakterze profilaktycznym i wychowawczym. Wszystkie działania w zakresie profilaktyki są dostosowane do potrzeb rozwojowych uczniów i skierowane do nich, ich rodziców, a także nauczycieli. Podstawą funkcjonowania programu jest dbałość o proces wychowania i zapobieganie </w:t>
      </w:r>
      <w:r w:rsidR="00CC5270" w:rsidRPr="000F113D">
        <w:rPr>
          <w:rFonts w:asciiTheme="minorHAnsi" w:hAnsiTheme="minorHAnsi" w:cstheme="minorHAnsi"/>
        </w:rPr>
        <w:t>zrachowaniom</w:t>
      </w:r>
      <w:r w:rsidRPr="000F113D">
        <w:rPr>
          <w:rFonts w:asciiTheme="minorHAnsi" w:hAnsiTheme="minorHAnsi" w:cstheme="minorHAnsi"/>
        </w:rPr>
        <w:t xml:space="preserve"> ryzykownym wśród młodzieży. Działalność wychowawczo – profilaktyczna w szkole polega na prowadzeniu działań z zakresu promocji zdrowego stylu życia oraz wspomagania uczniów i wychowanków w ich rozwoju ukierunkowanym na osiągnięcie dojrzałości w sferze fizycznej, psychicznej i społecznej. Program zakłada, że, wychowanie młodego człowieka będzie miało miejsce w każdym momencie edukacji – w czasie zajęć edukacyjnych, zajęć pozalekcyjnych, a także podczas codziennych kontaktów nauczyciel – uczeń.</w:t>
      </w:r>
      <w:r w:rsidR="000F113D" w:rsidRPr="000F113D">
        <w:rPr>
          <w:rFonts w:asciiTheme="minorHAnsi" w:hAnsiTheme="minorHAnsi" w:cstheme="minorHAnsi"/>
        </w:rPr>
        <w:t xml:space="preserve"> </w:t>
      </w:r>
      <w:r w:rsidR="00E31233">
        <w:rPr>
          <w:rFonts w:asciiTheme="minorHAnsi" w:hAnsiTheme="minorHAnsi" w:cstheme="minorHAnsi"/>
        </w:rPr>
        <w:t xml:space="preserve">Należy pamiętać, że pierwszymi wychowawcami swoich dzieci są jednak rodzice. Nauczyciele wspomagają wszechstronny i harmonijny rozwój ucznia, który akceptuje siebie i innych i jest otwarty na potrzeby drugiego człowieka. </w:t>
      </w:r>
      <w:r w:rsidR="000F113D" w:rsidRPr="000F113D">
        <w:rPr>
          <w:rFonts w:asciiTheme="minorHAnsi" w:hAnsiTheme="minorHAnsi" w:cstheme="minorHAnsi"/>
        </w:rPr>
        <w:t>Program  przeznaczony  jest   do   realizacji   przez   wychowawców   klas   podczas   godzin z wychowawcą we współpracy z nauczycielami wszystkich przedmiotów, pedagogiem, pielęgniarką szkolną i pozostałymi pracownikami szkoły, w zależności od potrzeb klasy oraz przy współpracy  z  rodz</w:t>
      </w:r>
      <w:r w:rsidR="00E41089">
        <w:rPr>
          <w:rFonts w:asciiTheme="minorHAnsi" w:hAnsiTheme="minorHAnsi" w:cstheme="minorHAnsi"/>
        </w:rPr>
        <w:t>icami  i  środowiskiem lokalnym</w:t>
      </w:r>
      <w:r w:rsidR="00EC48C5">
        <w:rPr>
          <w:rFonts w:asciiTheme="minorHAnsi" w:hAnsiTheme="minorHAnsi" w:cstheme="minorHAnsi"/>
        </w:rPr>
        <w:t>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2F1D" w:rsidRDefault="003E2F1D" w:rsidP="003E2F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WARTOŚCI</w:t>
      </w:r>
    </w:p>
    <w:p w:rsidR="000F113D" w:rsidRPr="000F113D" w:rsidRDefault="000F113D" w:rsidP="00D476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F113D">
        <w:rPr>
          <w:rFonts w:eastAsia="Times New Roman" w:cstheme="minorHAnsi"/>
          <w:sz w:val="24"/>
          <w:szCs w:val="24"/>
          <w:lang w:eastAsia="pl-PL"/>
        </w:rPr>
        <w:t xml:space="preserve">Z badań przeprowadzonych wśród młodzieży wynika, że najwyżej cenione są takie wartości jak: </w:t>
      </w:r>
      <w:r w:rsidRPr="000F113D">
        <w:rPr>
          <w:rFonts w:eastAsia="Times New Roman" w:cstheme="minorHAnsi"/>
          <w:b/>
          <w:sz w:val="24"/>
          <w:szCs w:val="24"/>
          <w:lang w:eastAsia="pl-PL"/>
        </w:rPr>
        <w:t xml:space="preserve">miłość (42%), rodzina (39%) i przyjaźń (38%). </w:t>
      </w:r>
      <w:r w:rsidRPr="000F113D">
        <w:rPr>
          <w:rFonts w:eastAsia="Times New Roman" w:cstheme="minorHAnsi"/>
          <w:sz w:val="24"/>
          <w:szCs w:val="24"/>
          <w:lang w:eastAsia="pl-PL"/>
        </w:rPr>
        <w:t xml:space="preserve"> Wysoko został oceniony również humor (28%), czyli umiejętność dostrzegania pozytywnych, pogodnych stron życia. Na drugim miejscu młodzież wybrała: szacunek dla siebie i innych (28%), sprawiedliwość (21%),  wolność (21%) oraz uczciwość (19%) i tolerancję (16%),  a na kolejnym wybrała realizację pasji (15%) i pieniądze (15%). Ważna okazała się również praca (13%), prawda (11%) i religia (11%). </w:t>
      </w:r>
    </w:p>
    <w:p w:rsidR="000F113D" w:rsidRDefault="000F113D" w:rsidP="000F113D">
      <w:pPr>
        <w:pStyle w:val="Akapitzlist"/>
        <w:spacing w:after="0" w:line="240" w:lineRule="auto"/>
        <w:ind w:left="1080"/>
        <w:jc w:val="both"/>
        <w:rPr>
          <w:rFonts w:cstheme="minorHAnsi"/>
          <w:b/>
          <w:sz w:val="24"/>
          <w:szCs w:val="24"/>
        </w:rPr>
      </w:pPr>
    </w:p>
    <w:p w:rsidR="003E2F1D" w:rsidRDefault="003E2F1D" w:rsidP="003E2F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DIAGNOZA POTRZEB I PROBLEMÓW W ŚRODOWISKU SZKOLNYM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Diagnozą środowiska szkolnego obejmuje się uczniów, nauczycieli, rodziców i innych pracowników  szkoły. Diagnoza dokonywana jest  na podstawie: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rozmów i obserwacji uczniów na zajęciach lekcyjnych, pozalekcyjnych, w czasie przerw oraz na wycieczkach czy imprezach</w:t>
      </w:r>
      <w:r w:rsidR="00E41089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F47CAB" w:rsidRPr="00F47CAB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- </w:t>
      </w:r>
      <w:r w:rsidRPr="00F47CAB">
        <w:rPr>
          <w:rFonts w:eastAsia="Times New Roman" w:cstheme="minorHAnsi"/>
          <w:bCs/>
          <w:sz w:val="24"/>
          <w:szCs w:val="24"/>
          <w:lang w:eastAsia="pl-PL"/>
        </w:rPr>
        <w:t xml:space="preserve">ankiety badającej </w:t>
      </w:r>
      <w:r w:rsidR="00CC5270">
        <w:rPr>
          <w:sz w:val="24"/>
          <w:szCs w:val="24"/>
        </w:rPr>
        <w:t>klimat szkoły oraz poczucie bezpieczeństwa młodzieży</w:t>
      </w:r>
      <w:r w:rsidR="000D4232">
        <w:rPr>
          <w:sz w:val="24"/>
          <w:szCs w:val="24"/>
        </w:rPr>
        <w:t xml:space="preserve"> w </w:t>
      </w:r>
      <w:r w:rsidR="00E72638">
        <w:rPr>
          <w:sz w:val="24"/>
          <w:szCs w:val="24"/>
        </w:rPr>
        <w:t>placówce</w:t>
      </w:r>
      <w:r w:rsidR="00CC5270">
        <w:rPr>
          <w:sz w:val="24"/>
          <w:szCs w:val="24"/>
        </w:rPr>
        <w:t>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informacji pozyskiwanych od dyrektora, nauczycieli.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informacji pozyskiwanych od rodziców o innych pracowników szkoły,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rozpoznania problemów, trudności i potrzeb uczniów prze nauczycieli, wy</w:t>
      </w:r>
      <w:r w:rsidR="001F3D2C">
        <w:rPr>
          <w:rFonts w:eastAsia="Times New Roman" w:cstheme="minorHAnsi"/>
          <w:bCs/>
          <w:sz w:val="24"/>
          <w:szCs w:val="24"/>
          <w:lang w:eastAsia="pl-PL"/>
        </w:rPr>
        <w:t>chowawców, pedagoga szkolnego,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analizy dokumentacji szkolnej -  dziennika elektronicznego, frekwencji, uwag, dziennika pedagoga szkolnego,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 - analizę problemów zdrowotnych rejestrowanych przez pielęgniarkę szkolną oraz analizę dokumentów uczniów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wywiadu z pedagogiem szkolnym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informacji od nauczycieli bieżących problemach wychowawczych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wniosków z nadzoru pedagogicznego, ewaluacji wewnętrznej,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informacji otrzymanych z zewnątrz: Policja, Kuratorzy, Ośrodki Pomocy Społecznej, Powiatowe Centrum Pomocy Rodzinie.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analizę działań w zakresie Wolontariatu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analizę znajomości wśród uczniów ich praw i obowiązków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rozmowy (dzielenie się refleksjami z własnej pracy) z wychowawcami oraz pracownikami administracji i obsługi szkoły.</w:t>
      </w: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Przy opracowaniu diagnozy szkoła współpracuje z Wydziałem Edukacji Starostwa Powiatowego w Krotoszynie, Poradnią Psychologiczno-Pedagogiczną w Krotoszynie, poradniami specjalistycznymi, Policją , Ośrodkami Pomocy Społecznej, Parafią Rzymskokatolicką im. Św. Wawrzyńca w Koźminie, Terenową Stacją Sanitarno- Epidemiologiczną w Krotoszynie, Ośrodkiem Interwencji Kryzysowej oraz innymi instytucjami wspierającymi szkołę w działaniach profilaktycznych, jeśli zachodzi taka potrzeba.</w:t>
      </w: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Diagnoza sytuacji wychowawczej wskazuje też problemy z którymi zmagają się rodziny uczniów,  są to; wielodzietność, niski status materialny, bezrobocie rodziców, podejmowanie prac zarobkowych za granicą, alkoholizm rodziców, rozwody. Wychowawcy klas dodatkowo zwracają uwagę na problem absencji uczniów na zajęciach lekcyjnych, agresję rówieśniczą.</w:t>
      </w:r>
    </w:p>
    <w:p w:rsidR="00B50C65" w:rsidRDefault="00B50C65" w:rsidP="003E2F1D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    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Dokonana diagnoza wskazuje następujące zachowania problemowe naszych  uczniów:</w:t>
      </w:r>
    </w:p>
    <w:p w:rsidR="00161A68" w:rsidRDefault="00C0464F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3E2F1D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="00161A68">
        <w:rPr>
          <w:rFonts w:eastAsia="Times New Roman" w:cstheme="minorHAnsi"/>
          <w:bCs/>
          <w:sz w:val="24"/>
          <w:szCs w:val="24"/>
          <w:lang w:eastAsia="pl-PL"/>
        </w:rPr>
        <w:t>Zagrożenia związane z niewłaściwym korzystaniem z technologii cyfrowych. Cyberprzemoc.</w:t>
      </w:r>
    </w:p>
    <w:p w:rsidR="003E2F1D" w:rsidRDefault="00161A68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2. </w:t>
      </w:r>
      <w:r w:rsidR="003E2F1D">
        <w:rPr>
          <w:rFonts w:eastAsia="Times New Roman" w:cstheme="minorHAnsi"/>
          <w:bCs/>
          <w:sz w:val="24"/>
          <w:szCs w:val="24"/>
          <w:lang w:eastAsia="pl-PL"/>
        </w:rPr>
        <w:t>Zagrożenia z</w:t>
      </w:r>
      <w:r w:rsidR="00C0464F">
        <w:rPr>
          <w:rFonts w:eastAsia="Times New Roman" w:cstheme="minorHAnsi"/>
          <w:bCs/>
          <w:sz w:val="24"/>
          <w:szCs w:val="24"/>
          <w:lang w:eastAsia="pl-PL"/>
        </w:rPr>
        <w:t>wiązane z paleniem papierosów.</w:t>
      </w:r>
    </w:p>
    <w:p w:rsidR="003402D2" w:rsidRDefault="00161A68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3E2F1D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1F3D2C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E2F1D">
        <w:rPr>
          <w:rFonts w:eastAsia="Times New Roman" w:cstheme="minorHAnsi"/>
          <w:bCs/>
          <w:sz w:val="24"/>
          <w:szCs w:val="24"/>
          <w:lang w:eastAsia="pl-PL"/>
        </w:rPr>
        <w:t>E</w:t>
      </w:r>
      <w:r>
        <w:rPr>
          <w:rFonts w:eastAsia="Times New Roman" w:cstheme="minorHAnsi"/>
          <w:bCs/>
          <w:sz w:val="24"/>
          <w:szCs w:val="24"/>
          <w:lang w:eastAsia="pl-PL"/>
        </w:rPr>
        <w:t>ksperymentowanie z narkotykami.</w:t>
      </w:r>
    </w:p>
    <w:p w:rsidR="00C0464F" w:rsidRDefault="003402D2" w:rsidP="00C0464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4</w:t>
      </w:r>
      <w:r w:rsidR="00C0464F">
        <w:rPr>
          <w:rFonts w:eastAsia="Times New Roman" w:cstheme="minorHAnsi"/>
          <w:bCs/>
          <w:sz w:val="24"/>
          <w:szCs w:val="24"/>
          <w:lang w:eastAsia="pl-PL"/>
        </w:rPr>
        <w:t>. Absencja na zajęciach lekcyjnych – często wysoka i nieusprawiedliwiona (wagary)</w:t>
      </w:r>
    </w:p>
    <w:p w:rsidR="003E2F1D" w:rsidRDefault="003402D2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5</w:t>
      </w:r>
      <w:r w:rsidR="003E2F1D">
        <w:rPr>
          <w:rFonts w:eastAsia="Times New Roman" w:cstheme="minorHAnsi"/>
          <w:bCs/>
          <w:sz w:val="24"/>
          <w:szCs w:val="24"/>
          <w:lang w:eastAsia="pl-PL"/>
        </w:rPr>
        <w:t>. Zagrożenia  związane z agresją i przemocą (zwłaszcza psychiczną)</w:t>
      </w: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E2F1D" w:rsidRDefault="003E2F1D" w:rsidP="003E2F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CZYNNIKI CHRONIĄCE I CZYNNIKI RYZYKA W SZKOLE I PLACÓWCE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Efektem diagnozy jest wskazanie w środowisku szkolnym czynników chroniących i czynników ryzyka:</w:t>
      </w:r>
    </w:p>
    <w:p w:rsidR="003E2F1D" w:rsidRDefault="003E2F1D" w:rsidP="003E2F1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czynniki chroniące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to indywidualne właściwości uczniów i środowiska społecznego, których występowanie wzmacnia ogólny potencjał zdrowotny uczniów i zwiększa odporność na  działania czynników ryzyka</w:t>
      </w:r>
    </w:p>
    <w:p w:rsidR="003E2F1D" w:rsidRPr="001F3D2C" w:rsidRDefault="003E2F1D" w:rsidP="001F3D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czynniki ryzyka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to indywidualne właściwości uczniów i środowiska społecznego, które wiążą się z wysokim prawdopodobieństwem wystąpienia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zachowań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 xml:space="preserve"> problemowych, stanowiących zagrożenie dla zdrowia, bezpieczeństwa i prawidłowego funkcjonowania społecznego</w:t>
      </w:r>
      <w:r w:rsidR="001F3D2C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1F3D2C">
        <w:rPr>
          <w:rFonts w:eastAsia="Times New Roman" w:cstheme="minorHAnsi"/>
          <w:bCs/>
          <w:sz w:val="24"/>
          <w:szCs w:val="24"/>
          <w:lang w:eastAsia="pl-PL"/>
        </w:rPr>
        <w:t xml:space="preserve"> Punktem wyjścia do sformułowania celów i zadań programu była wnikliwa diagnoza i analiza czynników chroniących i czynników ryzyka oraz rozeznanie we własnych zasobach szkoły.</w:t>
      </w: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W naszej szkole występują następujące czynniki chroniące: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1. Nowoczesna baza  dydaktyczna ( pracownie, sprzęt multimedialny, hala sportowa, internat, skomputeryzowana biblioteka, Internet bezprzewodowy w całej szkole,)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2. Profesjonalna, doskonaląca swoje umiejętności kadra pedagogiczna.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3. Bogate tradycje szkoły.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4. Możliwość kształcenia ogólnego i zawodowego.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5. </w:t>
      </w:r>
      <w:r w:rsidR="002028FF">
        <w:rPr>
          <w:rFonts w:eastAsia="Times New Roman" w:cstheme="minorHAnsi"/>
          <w:bCs/>
          <w:sz w:val="24"/>
          <w:szCs w:val="24"/>
          <w:lang w:eastAsia="pl-PL"/>
        </w:rPr>
        <w:t>D</w:t>
      </w:r>
      <w:r>
        <w:rPr>
          <w:rFonts w:eastAsia="Times New Roman" w:cstheme="minorHAnsi"/>
          <w:bCs/>
          <w:sz w:val="24"/>
          <w:szCs w:val="24"/>
          <w:lang w:eastAsia="pl-PL"/>
        </w:rPr>
        <w:t>obre wyniki egzaminów zawodowych i maturalnych.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6.Bogata oferta zajęć pozalekcyjnych (koła zainteresowań).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7. Monitoring wizyjny.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8. Przyjazny klimat w szkole.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9. Kultywowanie tradycji szkolnych i religijnych.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10. Działalność prozdrowotna i promująca bezpieczeństwo.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11. Wypracowane szkolne regulaminy i procedury postępowania.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12. Współpraca ze środowiskiem lokalnym, angażowanie się w działania prospołeczne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13. Sukcesy w konkursach, olimpiadach i zawodach sportowych,.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14. Udział w licznych projektach.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15. Owocna współpraca z pracodawcami naszych uczniów.</w:t>
      </w: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   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Za czynniki chroniące  uznano również: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kochającą i szczęśliwą rodzinę, dobrą atmosferę w domu, dobre kontakty z rodzicami, możliwość rozmowy w rodzinie, kościół, odpowiednie środowisko przyjaciół „bez problemów”, więzi z kolegami na których zawsze można liczyć, przyjaźń i miłość, poczucie własnej wartości, umiejętność odmawiania, świadomość konsekwencji działania, rozsądek i silna wola.</w:t>
      </w:r>
    </w:p>
    <w:p w:rsidR="002028FF" w:rsidRDefault="002028FF" w:rsidP="003E2F1D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2028FF" w:rsidRDefault="002028FF" w:rsidP="003E2F1D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        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Wśród czynników ryzyka zdiagnozowano:</w:t>
      </w: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1.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Czynniki związane z rodziną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-  rozpad więzi małżeńskiej, brak konsekwencji rodziców, brak zainteresowania, brak umiejętności radzenia sobie z problemami okresu dorastania ich dzieci, odejście od kościoła, wyjazdy za granicę jednego z rodziców albo obojga.</w:t>
      </w: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2.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Czynniki ryzyka związane z edukacją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– niskie potrzeby edukacyjne niektórych uczniów i lekceważenie obowiązków szkolnych, brak motywacji do nauki, trudności w nauce, słaba więź ze szkołą niektórych uczniów, odległość szkoły dla uczniów dojeżdżających, niedostateczna opieka medyczna na terenie szkoły</w:t>
      </w: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3.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Środowiskowe czynniki ryzyka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– przynależność do „problemowych” grup rówieśników, uleganie presji rówieśników,  oferta miejsc kulturalnego spędzania wolnego czasu dla młodzieży w miejscu zamieszkania, podejmowanie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zachowań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 xml:space="preserve">  ryzykownych, eksperymentowanie ze środkami uzależniającymi, wpływ mediów, słaba więź z kościołem.</w:t>
      </w: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4.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Osobowe czynniki ryzyka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– obniżona kultura osobista niektórych uczniów, niska kultura języka, zaburzenia emocjonalne ( stres, niska samoocena, słaba odporność psychiczna), słabe poczucie własnej wartości, brak umiejętności radzenia sobie w sytuacjach trudnych.</w:t>
      </w: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Analiza wyników przeprowadzonych badań pozwoliła na opracowanie takiego planu działań, którego realizacja przyniesie ograniczenie występowania niepożądanych zjawisk na terenie szkoły, a także przygotuje uczniów do obrony przez zagrożeniami  płynącymi z zewnątrz. Prowadzone przez szkołę działania uprzedzające mają na celu przeciwdziałanie pojawianiu się u uczniów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zachowań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 xml:space="preserve"> ryzykownych, charakteryzujących się nieprzestrzeganiem przyjętych norm i wymagań.</w:t>
      </w: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    Rozpoznanie oddziaływania czynników chroniących i czynników ryzyka w środowisku szkolnym pozwala na określenie stopnia zagrożenia młodzieży, a co za tym idzie wyodrębnienie grup o specyficznym poziomie ryzyka.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2F1D" w:rsidRDefault="003E2F1D" w:rsidP="003E2F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AKTY PRAWNE</w:t>
      </w:r>
    </w:p>
    <w:p w:rsidR="003E2F1D" w:rsidRDefault="003E2F1D" w:rsidP="003E2F1D">
      <w:pPr>
        <w:pStyle w:val="Akapitzlist"/>
        <w:spacing w:after="0" w:line="240" w:lineRule="auto"/>
        <w:ind w:left="1080"/>
        <w:jc w:val="both"/>
        <w:rPr>
          <w:rFonts w:cstheme="minorHAnsi"/>
          <w:b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Podstawę prawną Szkolnego Programu Wychowawczo – Profilaktycznego stanowią:</w:t>
      </w:r>
    </w:p>
    <w:p w:rsidR="00E344A9" w:rsidRPr="00E344A9" w:rsidRDefault="00E344A9" w:rsidP="00E344A9">
      <w:pPr>
        <w:pStyle w:val="gwp9bec4c44msolistparagraph"/>
        <w:numPr>
          <w:ilvl w:val="0"/>
          <w:numId w:val="10"/>
        </w:numPr>
        <w:spacing w:before="0" w:beforeAutospacing="0" w:after="0" w:afterAutospacing="0"/>
        <w:jc w:val="both"/>
        <w:rPr>
          <w:rStyle w:val="gwp9bec4c44size"/>
          <w:rFonts w:asciiTheme="minorHAnsi" w:hAnsiTheme="minorHAnsi" w:cstheme="minorHAnsi"/>
        </w:rPr>
      </w:pPr>
      <w:r w:rsidRPr="008770C9">
        <w:rPr>
          <w:rFonts w:asciiTheme="minorHAnsi" w:hAnsiTheme="minorHAnsi" w:cstheme="minorHAnsi"/>
        </w:rPr>
        <w:t>Program wychowawczo-profilaktyczny szkoły – ustawa z dnia 14 grudnia 2016 r. Prawo oświatowe, Dz.U. z 11 stycznia 2017 r., poz. 59 ze zm.</w:t>
      </w:r>
    </w:p>
    <w:p w:rsidR="003E2F1D" w:rsidRPr="008770C9" w:rsidRDefault="003E2F1D" w:rsidP="003E2F1D">
      <w:pPr>
        <w:pStyle w:val="gwp9bec4c44msolistparagraph"/>
        <w:numPr>
          <w:ilvl w:val="0"/>
          <w:numId w:val="10"/>
        </w:numPr>
        <w:spacing w:before="0" w:beforeAutospacing="0" w:after="0" w:afterAutospacing="0"/>
        <w:jc w:val="both"/>
        <w:rPr>
          <w:rStyle w:val="gwp9bec4c44size"/>
          <w:rFonts w:asciiTheme="minorHAnsi" w:hAnsiTheme="minorHAnsi"/>
        </w:rPr>
      </w:pPr>
      <w:r>
        <w:rPr>
          <w:rStyle w:val="gwp9bec4c44size"/>
          <w:rFonts w:asciiTheme="minorHAnsi" w:hAnsiTheme="minorHAnsi" w:cstheme="minorHAnsi"/>
        </w:rPr>
        <w:t>Ustawa o systemie oświaty z dnia 7 września 1991 r. (Dz. U. z 2015 r. nr 2156 z dnia 21.12.2015 r. z późniejszymi zmianami),</w:t>
      </w:r>
    </w:p>
    <w:p w:rsidR="003E2F1D" w:rsidRPr="008770C9" w:rsidRDefault="003E2F1D" w:rsidP="003E2F1D">
      <w:pPr>
        <w:pStyle w:val="gwp9bec4c44msolistparagraph"/>
        <w:numPr>
          <w:ilvl w:val="0"/>
          <w:numId w:val="10"/>
        </w:numPr>
        <w:spacing w:before="0" w:beforeAutospacing="0" w:after="0" w:afterAutospacing="0"/>
        <w:jc w:val="both"/>
      </w:pPr>
      <w:r w:rsidRPr="008770C9">
        <w:rPr>
          <w:rStyle w:val="gwp9bec4c44size"/>
          <w:rFonts w:asciiTheme="minorHAnsi" w:hAnsiTheme="minorHAnsi" w:cstheme="minorHAnsi"/>
        </w:rPr>
        <w:t>Powszechna Deklaracja Praw Człowieka,</w:t>
      </w:r>
    </w:p>
    <w:p w:rsidR="003E2F1D" w:rsidRDefault="003E2F1D" w:rsidP="003E2F1D">
      <w:pPr>
        <w:pStyle w:val="gwp9bec4c44msonormal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Style w:val="gwp9bec4c44size"/>
          <w:rFonts w:asciiTheme="minorHAnsi" w:hAnsiTheme="minorHAnsi" w:cstheme="minorHAnsi"/>
        </w:rPr>
        <w:t>Karta Nauczyciela,</w:t>
      </w:r>
    </w:p>
    <w:p w:rsidR="003E2F1D" w:rsidRDefault="003E2F1D" w:rsidP="003E2F1D">
      <w:pPr>
        <w:pStyle w:val="gwp9bec4c44msonormal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Style w:val="gwp9bec4c44size"/>
          <w:rFonts w:asciiTheme="minorHAnsi" w:hAnsiTheme="minorHAnsi" w:cstheme="minorHAnsi"/>
        </w:rPr>
        <w:t>Konstytucja Rzeczpospolitej Polskiej art. 48ust. 1, art.54 ust 3-4, art,70 ust.</w:t>
      </w:r>
    </w:p>
    <w:p w:rsidR="003E2F1D" w:rsidRDefault="003E2F1D" w:rsidP="003E2F1D">
      <w:pPr>
        <w:pStyle w:val="gwp9bec4c44msonormal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Style w:val="gwp9bec4c44size"/>
          <w:rFonts w:asciiTheme="minorHAnsi" w:hAnsiTheme="minorHAnsi" w:cstheme="minorHAnsi"/>
        </w:rPr>
        <w:t>Program polityki prorodzinnej państwa z dnia 17.11.1998r.</w:t>
      </w:r>
    </w:p>
    <w:p w:rsidR="003E2F1D" w:rsidRDefault="003E2F1D" w:rsidP="003E2F1D">
      <w:pPr>
        <w:pStyle w:val="gwp9bec4c44msonormal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Style w:val="gwp9bec4c44size"/>
          <w:rFonts w:asciiTheme="minorHAnsi" w:hAnsiTheme="minorHAnsi" w:cstheme="minorHAnsi"/>
        </w:rPr>
        <w:t xml:space="preserve">Konwencja o prawach dziecka, przyjęta przez Zgromadzenie Ogólne Narodów Zjednoczonych z dnia 20 listopada 1989r. (Dz.U. z 1991 r. Nr120, poz. 526, </w:t>
      </w:r>
      <w:r>
        <w:rPr>
          <w:rStyle w:val="gwp9bec4c44size"/>
          <w:rFonts w:asciiTheme="minorHAnsi" w:hAnsiTheme="minorHAnsi" w:cstheme="minorHAnsi"/>
        </w:rPr>
        <w:br/>
        <w:t>z późn.</w:t>
      </w:r>
      <w:proofErr w:type="spellStart"/>
      <w:r>
        <w:rPr>
          <w:rStyle w:val="gwp9bec4c44size"/>
          <w:rFonts w:asciiTheme="minorHAnsi" w:hAnsiTheme="minorHAnsi" w:cstheme="minorHAnsi"/>
        </w:rPr>
        <w:t>zm</w:t>
      </w:r>
      <w:proofErr w:type="spellEnd"/>
      <w:r>
        <w:rPr>
          <w:rStyle w:val="gwp9bec4c44size"/>
          <w:rFonts w:asciiTheme="minorHAnsi" w:hAnsiTheme="minorHAnsi" w:cstheme="minorHAnsi"/>
        </w:rPr>
        <w:t>.,n art 33).</w:t>
      </w:r>
    </w:p>
    <w:p w:rsidR="003E2F1D" w:rsidRDefault="003E2F1D" w:rsidP="003E2F1D">
      <w:pPr>
        <w:pStyle w:val="gwp9bec4c44msonormal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Style w:val="gwp9bec4c44size"/>
          <w:rFonts w:asciiTheme="minorHAnsi" w:hAnsiTheme="minorHAnsi" w:cstheme="minorHAnsi"/>
        </w:rPr>
        <w:lastRenderedPageBreak/>
        <w:t xml:space="preserve">Rozporządzenia </w:t>
      </w:r>
      <w:proofErr w:type="spellStart"/>
      <w:r>
        <w:rPr>
          <w:rStyle w:val="gwp9bec4c44size"/>
          <w:rFonts w:asciiTheme="minorHAnsi" w:hAnsiTheme="minorHAnsi" w:cstheme="minorHAnsi"/>
        </w:rPr>
        <w:t>MENiS</w:t>
      </w:r>
      <w:proofErr w:type="spellEnd"/>
      <w:r>
        <w:rPr>
          <w:rStyle w:val="gwp9bec4c44size"/>
          <w:rFonts w:asciiTheme="minorHAnsi" w:hAnsiTheme="minorHAnsi" w:cstheme="minorHAnsi"/>
        </w:rPr>
        <w:t xml:space="preserve"> z dnia 21.05.2001r. w sprawie ramowych statutów publicznego przedszkola  oraz publicznych szkół,.(Dz.U. z 2001r., nr 61 poz. 624 </w:t>
      </w:r>
      <w:r>
        <w:rPr>
          <w:rStyle w:val="gwp9bec4c44size"/>
          <w:rFonts w:asciiTheme="minorHAnsi" w:hAnsiTheme="minorHAnsi" w:cstheme="minorHAnsi"/>
        </w:rPr>
        <w:br/>
        <w:t xml:space="preserve">i </w:t>
      </w:r>
      <w:proofErr w:type="spellStart"/>
      <w:r>
        <w:rPr>
          <w:rStyle w:val="gwp9bec4c44size"/>
          <w:rFonts w:asciiTheme="minorHAnsi" w:hAnsiTheme="minorHAnsi" w:cstheme="minorHAnsi"/>
        </w:rPr>
        <w:t>Dz,U</w:t>
      </w:r>
      <w:proofErr w:type="spellEnd"/>
      <w:r>
        <w:rPr>
          <w:rStyle w:val="gwp9bec4c44size"/>
          <w:rFonts w:asciiTheme="minorHAnsi" w:hAnsiTheme="minorHAnsi" w:cstheme="minorHAnsi"/>
        </w:rPr>
        <w:t xml:space="preserve"> z 2002 nr 10, poz.96 oraz Dz.U. z 1991,</w:t>
      </w:r>
    </w:p>
    <w:p w:rsidR="003E2F1D" w:rsidRDefault="003E2F1D" w:rsidP="003E2F1D">
      <w:pPr>
        <w:pStyle w:val="gwp9bec4c44msonormal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Style w:val="gwp9bec4c44size"/>
          <w:rFonts w:asciiTheme="minorHAnsi" w:hAnsiTheme="minorHAnsi" w:cstheme="minorHAnsi"/>
        </w:rPr>
        <w:t xml:space="preserve">Ustawa o przeciwdziałaniu narkomanii z dnia 29 lipca 2005 r. Rozporządzenie </w:t>
      </w:r>
      <w:proofErr w:type="spellStart"/>
      <w:r>
        <w:rPr>
          <w:rStyle w:val="gwp9bec4c44size"/>
          <w:rFonts w:asciiTheme="minorHAnsi" w:hAnsiTheme="minorHAnsi" w:cstheme="minorHAnsi"/>
        </w:rPr>
        <w:t>MENiS</w:t>
      </w:r>
      <w:proofErr w:type="spellEnd"/>
      <w:r>
        <w:rPr>
          <w:rStyle w:val="gwp9bec4c44size"/>
          <w:rFonts w:asciiTheme="minorHAnsi" w:hAnsiTheme="minorHAnsi" w:cstheme="minorHAnsi"/>
        </w:rPr>
        <w:t xml:space="preserve"> z dnia 31.01.2003 r. w sprawie szczegółowych form działalności wychowawczej i zapobiegającej wśród dzieci i młodzieży zagrożeń uzależnieniem (Dz. U. nr 26 z 2003 r. poz. 226).</w:t>
      </w:r>
    </w:p>
    <w:p w:rsidR="003E2F1D" w:rsidRDefault="003E2F1D" w:rsidP="003E2F1D">
      <w:pPr>
        <w:pStyle w:val="gwp9bec4c44msonormal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Style w:val="gwp9bec4c44size"/>
          <w:rFonts w:asciiTheme="minorHAnsi" w:hAnsiTheme="minorHAnsi" w:cstheme="minorHAnsi"/>
        </w:rPr>
        <w:t xml:space="preserve">Rozporządzenie </w:t>
      </w:r>
      <w:proofErr w:type="spellStart"/>
      <w:r>
        <w:rPr>
          <w:rStyle w:val="gwp9bec4c44size"/>
          <w:rFonts w:asciiTheme="minorHAnsi" w:hAnsiTheme="minorHAnsi" w:cstheme="minorHAnsi"/>
        </w:rPr>
        <w:t>MENiS</w:t>
      </w:r>
      <w:proofErr w:type="spellEnd"/>
      <w:r>
        <w:rPr>
          <w:rStyle w:val="gwp9bec4c44size"/>
          <w:rFonts w:asciiTheme="minorHAnsi" w:hAnsiTheme="minorHAnsi" w:cstheme="minorHAnsi"/>
        </w:rPr>
        <w:t xml:space="preserve"> zmieniające rozporządzenie w sprawie ramowych statutów publicznych przedszkoli i publicznych szkół. (Dz. U. nr 10 z 2002 r. poz.96).</w:t>
      </w:r>
    </w:p>
    <w:p w:rsidR="003E2F1D" w:rsidRDefault="003E2F1D" w:rsidP="003E2F1D">
      <w:pPr>
        <w:pStyle w:val="gwp9bec4c44msonormal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Style w:val="gwp9bec4c44size"/>
          <w:rFonts w:asciiTheme="minorHAnsi" w:hAnsiTheme="minorHAnsi" w:cstheme="minorHAnsi"/>
        </w:rPr>
        <w:t>Ustawa o ochronie zdrowia psychicznego z dnia 19.08.1994 r. (Dz. U. nr 111 z 1994 r. poz. 535).</w:t>
      </w:r>
    </w:p>
    <w:p w:rsidR="003E2F1D" w:rsidRDefault="003E2F1D" w:rsidP="003E2F1D">
      <w:pPr>
        <w:pStyle w:val="gwp9bec4c44msonormal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Style w:val="gwp9bec4c44size"/>
          <w:rFonts w:asciiTheme="minorHAnsi" w:hAnsiTheme="minorHAnsi" w:cstheme="minorHAnsi"/>
        </w:rPr>
        <w:t>Ustawa o ochronie zdrowia przed następstwami używania tytoniu z dnia 09.11.1995r.</w:t>
      </w:r>
    </w:p>
    <w:p w:rsidR="003E2F1D" w:rsidRDefault="003E2F1D" w:rsidP="003E2F1D">
      <w:pPr>
        <w:pStyle w:val="gwp9bec4c44msonormal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Style w:val="gwp9bec4c44size"/>
          <w:rFonts w:asciiTheme="minorHAnsi" w:hAnsiTheme="minorHAnsi" w:cstheme="minorHAnsi"/>
        </w:rPr>
        <w:t>Ustawa o wychowaniu w trzeźwości i przeciwdziałaniu alkoholizmowi z dnia 26.10.1982 r. (Dz. U. nr 147 z 2002 r. poz. 1231).</w:t>
      </w:r>
    </w:p>
    <w:p w:rsidR="003E2F1D" w:rsidRDefault="003E2F1D" w:rsidP="003E2F1D">
      <w:pPr>
        <w:pStyle w:val="gwp9bec4c44msonormal"/>
        <w:numPr>
          <w:ilvl w:val="0"/>
          <w:numId w:val="10"/>
        </w:numPr>
        <w:tabs>
          <w:tab w:val="left" w:pos="1340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Style w:val="gwp9bec4c44size"/>
          <w:rFonts w:asciiTheme="minorHAnsi" w:hAnsiTheme="minorHAnsi" w:cstheme="minorHAnsi"/>
        </w:rPr>
        <w:t>Art.72.ust.1. Rzeczpospolita Polska zapewnia ochronę praw dziecka. Każdy ma prawo żądać od organów władzy publicznej ochrony dziecka przed przemocą, okrucieństwem, wyzyskiem i demoralizacją.</w:t>
      </w:r>
    </w:p>
    <w:p w:rsidR="003E2F1D" w:rsidRDefault="003E2F1D" w:rsidP="003E2F1D">
      <w:pPr>
        <w:pStyle w:val="gwp9bec4c44msonormal"/>
        <w:numPr>
          <w:ilvl w:val="0"/>
          <w:numId w:val="10"/>
        </w:numPr>
        <w:tabs>
          <w:tab w:val="left" w:pos="1340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Style w:val="gwp9bec4c44size"/>
          <w:rFonts w:asciiTheme="minorHAnsi" w:hAnsiTheme="minorHAnsi" w:cstheme="minorHAnsi"/>
        </w:rPr>
        <w:t xml:space="preserve">Rozporządzenie Ministra Edukacji Narodowej z dnia 27 sierpnia 2012 r. </w:t>
      </w:r>
      <w:r>
        <w:rPr>
          <w:rStyle w:val="gwp9bec4c44size"/>
          <w:rFonts w:asciiTheme="minorHAnsi" w:hAnsiTheme="minorHAnsi" w:cstheme="minorHAnsi"/>
        </w:rPr>
        <w:br/>
        <w:t>w sprawie podstawy programowej wychowania przedszkolnego oraz kształcenia ogólnego w poszczególnych typach szkół. (Dz.U. 2012.977. z dnia 30.08.2012 r.)</w:t>
      </w:r>
    </w:p>
    <w:p w:rsidR="003E2F1D" w:rsidRDefault="003E2F1D" w:rsidP="003E2F1D">
      <w:pPr>
        <w:pStyle w:val="gwp9bec4c44msonormal"/>
        <w:numPr>
          <w:ilvl w:val="0"/>
          <w:numId w:val="10"/>
        </w:numPr>
        <w:tabs>
          <w:tab w:val="left" w:pos="1340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Style w:val="gwp9bec4c44size"/>
          <w:rFonts w:asciiTheme="minorHAnsi" w:hAnsiTheme="minorHAnsi" w:cstheme="minorHAnsi"/>
        </w:rPr>
        <w:t xml:space="preserve">Rozporządzenie Ministra Edukacji Narodowej z dnia 18 sierpnia 2015 r. </w:t>
      </w:r>
      <w:r>
        <w:rPr>
          <w:rStyle w:val="gwp9bec4c44size"/>
          <w:rFonts w:asciiTheme="minorHAnsi" w:hAnsiTheme="minorHAnsi" w:cstheme="minorHAnsi"/>
        </w:rPr>
        <w:br/>
        <w:t>w sprawie zakresu i form prowadzenia w szkołach i placówkach systemu oświaty działalności wychowawczej, edukacyjnej, informacyjnej i profilaktycznej w celu przeciwdziałania narkomanii (Dz.U.2015.1249 z dnia 28.08.2015 r.).</w:t>
      </w:r>
    </w:p>
    <w:p w:rsidR="003E2F1D" w:rsidRDefault="003E2F1D" w:rsidP="003E2F1D">
      <w:pPr>
        <w:pStyle w:val="gwp9bec4c44msonormal"/>
        <w:numPr>
          <w:ilvl w:val="0"/>
          <w:numId w:val="10"/>
        </w:numPr>
        <w:tabs>
          <w:tab w:val="left" w:pos="1340"/>
        </w:tabs>
        <w:spacing w:before="0" w:beforeAutospacing="0" w:after="0" w:afterAutospacing="0"/>
        <w:jc w:val="both"/>
        <w:rPr>
          <w:rStyle w:val="gwp9bec4c44size"/>
        </w:rPr>
      </w:pPr>
      <w:r>
        <w:rPr>
          <w:rStyle w:val="gwp9bec4c44size"/>
          <w:rFonts w:asciiTheme="minorHAnsi" w:hAnsiTheme="minorHAnsi" w:cstheme="minorHAnsi"/>
        </w:rPr>
        <w:t xml:space="preserve">Rozporządzenie Ministra Edukacji Narodowej z dnia 12 sierpnia 1999 r. </w:t>
      </w:r>
      <w:r>
        <w:rPr>
          <w:rStyle w:val="gwp9bec4c44size"/>
          <w:rFonts w:asciiTheme="minorHAnsi" w:hAnsiTheme="minorHAnsi" w:cstheme="minorHAnsi"/>
        </w:rPr>
        <w:br/>
        <w:t xml:space="preserve">w sprawie sposobu nauczania szkolnego oraz zakresu treści dotyczących wiedzy </w:t>
      </w:r>
      <w:r>
        <w:rPr>
          <w:rStyle w:val="gwp9bec4c44size"/>
          <w:rFonts w:asciiTheme="minorHAnsi" w:hAnsiTheme="minorHAnsi" w:cstheme="minorHAnsi"/>
        </w:rPr>
        <w:br/>
        <w:t xml:space="preserve">o życiu seksualnym człowieka o zasadach świadomego odpowiedzialnego rodzicielstwa, o wartości rodziny, </w:t>
      </w:r>
      <w:proofErr w:type="spellStart"/>
      <w:r>
        <w:rPr>
          <w:rStyle w:val="gwp9bec4c44size"/>
          <w:rFonts w:asciiTheme="minorHAnsi" w:hAnsiTheme="minorHAnsi" w:cstheme="minorHAnsi"/>
        </w:rPr>
        <w:t>zycia</w:t>
      </w:r>
      <w:proofErr w:type="spellEnd"/>
      <w:r>
        <w:rPr>
          <w:rStyle w:val="gwp9bec4c44size"/>
          <w:rFonts w:asciiTheme="minorHAnsi" w:hAnsiTheme="minorHAnsi" w:cstheme="minorHAnsi"/>
        </w:rPr>
        <w:t xml:space="preserve">  w fazie prenatalnej oraz metodach i środkach  świadomej prokreacji zawartej w podstawie programowej kształcenia ogólnego.</w:t>
      </w:r>
    </w:p>
    <w:p w:rsidR="003E2F1D" w:rsidRDefault="003E2F1D" w:rsidP="003E2F1D">
      <w:pPr>
        <w:pStyle w:val="gwp9bec4c44msonormal"/>
        <w:numPr>
          <w:ilvl w:val="0"/>
          <w:numId w:val="10"/>
        </w:numPr>
        <w:tabs>
          <w:tab w:val="left" w:pos="1340"/>
        </w:tabs>
        <w:spacing w:before="0" w:beforeAutospacing="0" w:after="0" w:afterAutospacing="0"/>
        <w:jc w:val="both"/>
        <w:rPr>
          <w:rStyle w:val="gwp9bec4c44size"/>
          <w:rFonts w:asciiTheme="minorHAnsi" w:hAnsiTheme="minorHAnsi" w:cstheme="minorHAnsi"/>
        </w:rPr>
      </w:pPr>
      <w:r>
        <w:rPr>
          <w:rStyle w:val="gwp9bec4c44size"/>
          <w:rFonts w:asciiTheme="minorHAnsi" w:hAnsiTheme="minorHAnsi" w:cstheme="minorHAnsi"/>
        </w:rPr>
        <w:t xml:space="preserve">Gminny Program Profilaktyki i Rozwiązywania Problemów Alkoholowych i Narkomanii w Koźminie Wlkp. </w:t>
      </w:r>
    </w:p>
    <w:p w:rsidR="003E2F1D" w:rsidRDefault="003E2F1D" w:rsidP="003E2F1D">
      <w:pPr>
        <w:pStyle w:val="gwp9bec4c44msonormal"/>
        <w:numPr>
          <w:ilvl w:val="0"/>
          <w:numId w:val="10"/>
        </w:numPr>
        <w:tabs>
          <w:tab w:val="left" w:pos="1340"/>
        </w:tabs>
        <w:spacing w:before="0" w:beforeAutospacing="0" w:after="0" w:afterAutospacing="0"/>
        <w:jc w:val="both"/>
        <w:rPr>
          <w:rStyle w:val="gwp9bec4c44size"/>
          <w:rFonts w:asciiTheme="minorHAnsi" w:hAnsiTheme="minorHAnsi" w:cstheme="minorHAnsi"/>
        </w:rPr>
      </w:pPr>
      <w:r>
        <w:rPr>
          <w:rStyle w:val="gwp9bec4c44size"/>
          <w:rFonts w:asciiTheme="minorHAnsi" w:hAnsiTheme="minorHAnsi" w:cstheme="minorHAnsi"/>
        </w:rPr>
        <w:t>Statut Szkoły,</w:t>
      </w:r>
    </w:p>
    <w:p w:rsidR="003E2F1D" w:rsidRDefault="003E2F1D" w:rsidP="003E2F1D">
      <w:pPr>
        <w:spacing w:after="0" w:line="240" w:lineRule="auto"/>
        <w:jc w:val="both"/>
        <w:rPr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2F1D" w:rsidRDefault="003E2F1D" w:rsidP="003E2F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WIZJA SZKOŁY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Jesteśmy szkołą przyszłości. Chcemy mądrze towarzyszyć uczniowi na drodze do jego rozwoju. Wprowadzać do w świat wiedzy i wartości tak, aby umiał sprostać wyzwaniom otaczającego go świata. Jesteśmy bezpieczną i przyjazną dla uczniów szkołą, w której: </w:t>
      </w:r>
    </w:p>
    <w:p w:rsidR="003E2F1D" w:rsidRDefault="003E2F1D" w:rsidP="003E2F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wyrównujemy szanse edukacyjne poprzez indywidualizację procesu nauczania i wychowania; </w:t>
      </w:r>
    </w:p>
    <w:p w:rsidR="003E2F1D" w:rsidRDefault="003E2F1D" w:rsidP="003E2F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stosujemy skuteczne metody pracy dydaktycznej z wykorzystaniem ich różnorodnych form </w:t>
      </w:r>
    </w:p>
    <w:p w:rsidR="003E2F1D" w:rsidRDefault="003E2F1D" w:rsidP="003E2F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zapewniamy wszechstronny rozwój ucznia pełnosprawnego i niepełnosprawnego; </w:t>
      </w:r>
    </w:p>
    <w:p w:rsidR="003E2F1D" w:rsidRDefault="003E2F1D" w:rsidP="003E2F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wspieramy uczniów w rozpoznawaniu predyspozycji i określaniu drogi ich dalszej edukacji; </w:t>
      </w:r>
      <w:r>
        <w:rPr>
          <w:rFonts w:ascii="Calibri" w:hAnsi="Calibri" w:cs="Calibri"/>
          <w:sz w:val="24"/>
          <w:szCs w:val="24"/>
        </w:rPr>
        <w:t></w:t>
      </w:r>
      <w:r>
        <w:rPr>
          <w:rFonts w:cstheme="minorHAnsi"/>
          <w:sz w:val="24"/>
          <w:szCs w:val="24"/>
        </w:rPr>
        <w:t xml:space="preserve"> kształtujemy pozytywne postawy społeczne i przygotowujemy uczniów do pełnienia różnych ról społecznych; </w:t>
      </w:r>
    </w:p>
    <w:p w:rsidR="003E2F1D" w:rsidRDefault="003E2F1D" w:rsidP="003E2F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tworzymy życzliwy i przyjazny klimat; </w:t>
      </w:r>
    </w:p>
    <w:p w:rsidR="003E2F1D" w:rsidRDefault="003E2F1D" w:rsidP="003E2F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zapewniamy uczniom poczucie bezpieczeństwa fizycznego i psychicznego,</w:t>
      </w:r>
    </w:p>
    <w:p w:rsidR="003E2F1D" w:rsidRDefault="003E2F1D" w:rsidP="003E2F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rozwijamy postawę szacunku dla dziedzictwa narodowego oraz poczucie przynależności do społeczności europejskiej;  </w:t>
      </w:r>
    </w:p>
    <w:p w:rsidR="003E2F1D" w:rsidRDefault="003E2F1D" w:rsidP="003E2F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szeroko promujemy edukację prozdrowotną, ekologiczną, informatyczną i językową; </w:t>
      </w:r>
    </w:p>
    <w:p w:rsidR="003E2F1D" w:rsidRDefault="003E2F1D" w:rsidP="003E2F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dbamy o ścisłą i aktywną współpracę z rodzicami i społecznością lokalną;</w:t>
      </w:r>
    </w:p>
    <w:p w:rsidR="003E2F1D" w:rsidRDefault="003E2F1D" w:rsidP="003E2F1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dbamy o rozwój zawodowy nauczycieli poprzez ciągłe doskonalenie kompetencji zawodowych.</w:t>
      </w:r>
    </w:p>
    <w:p w:rsidR="003E2F1D" w:rsidRDefault="003E2F1D" w:rsidP="003E2F1D">
      <w:pPr>
        <w:pStyle w:val="Akapitzlist"/>
        <w:spacing w:after="0" w:line="240" w:lineRule="auto"/>
        <w:ind w:left="780"/>
        <w:jc w:val="both"/>
        <w:rPr>
          <w:rFonts w:cstheme="minorHAnsi"/>
          <w:sz w:val="24"/>
          <w:szCs w:val="24"/>
        </w:rPr>
      </w:pPr>
    </w:p>
    <w:p w:rsidR="003E2F1D" w:rsidRDefault="003E2F1D" w:rsidP="003E2F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MISJA SZKOŁY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Zespół Szkół Ponad</w:t>
      </w:r>
      <w:r w:rsidR="00AD2CA9">
        <w:rPr>
          <w:rFonts w:cstheme="minorHAnsi"/>
          <w:sz w:val="24"/>
          <w:szCs w:val="24"/>
        </w:rPr>
        <w:t>podstawowych</w:t>
      </w:r>
      <w:r>
        <w:rPr>
          <w:rFonts w:cstheme="minorHAnsi"/>
          <w:sz w:val="24"/>
          <w:szCs w:val="24"/>
        </w:rPr>
        <w:t xml:space="preserve"> im. J. Marcińca w Koźminie Wlkp., jest szkołą przyjazną dla uczniów, dającą poczucie bezpieczeństwa, stwarzającą optymalne warunki do rozwoju intelektualnego uczniów, gwarantującą dobre i efektywne nauczanie. Naszą misją jest kształtowanie dojrzałej postawy życiowej wśród uczniów, aby przygotować ich do podjęcia nauki na wyższym szczeblu lub podjęcia pracy w wyuczonym zawodzie. Uczniowie naszej szkoły mają możliwość rozwoju we wszystkich sferach osobowości. Przygotowują się do wypełniania obowiązków rodzinnych i społecznych w oparciu o zasady solidarności, demokracji, tolerancji i sprawiedliwości. Wartościami nadrzędnymi, przyjętymi w naszej szkole, są szacunek do drugiego człowieka, odpowiedzialność za siebie i innych oraz tworzenie wspólnoty uczniów, nauczycieli i rodziców wynikającej ze współpracy i wzajemnego zaufania. W naszej szkole, która jest przyjazna uczniowi kształtujemy człowieka ciekawego świata, twórczego i odpowiedzialnego</w:t>
      </w:r>
    </w:p>
    <w:p w:rsidR="003E2F1D" w:rsidRDefault="003E2F1D" w:rsidP="003E2F1D">
      <w:pPr>
        <w:pStyle w:val="Akapitzlist"/>
        <w:spacing w:after="0" w:line="240" w:lineRule="auto"/>
        <w:ind w:left="780"/>
        <w:jc w:val="both"/>
        <w:rPr>
          <w:rFonts w:cstheme="minorHAnsi"/>
          <w:sz w:val="24"/>
          <w:szCs w:val="24"/>
        </w:rPr>
      </w:pPr>
    </w:p>
    <w:p w:rsidR="003E2F1D" w:rsidRDefault="003E2F1D" w:rsidP="003E2F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CEL OGÓLNY I CELE SZCZEGÓŁOWE PROGRAMU WYCHOWAWCZO-PROFILAKTYCZNEGO</w:t>
      </w: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Głównym celem wychowawczym jest wspieranie ucznia w rozwoju ku pełnej dojrzałości fizycznej, emocjonalnej, intelektualnej, duchowej i społecznej z uwzględnieniem profilaktyki.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Wychowanie w naszej szkole  ma charakter: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integralny – obejmuje wszystkie sfery rozwoju ucznia: fizyczną, emocjonalną,  intelektualną, moralną, duchową i społeczną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personalistyczny – postrzegamy uczniów jako osoby – podmioty z przynależną im wolnością, szacunkiem, równością, tolerancją ale także i odpowiedzialnością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indywidualny – zawsze uwzględniamy etap rozwoju i możliwości psychofizyczne ucznia. Dążymy do wykształcenia człowieka wewnętrznie zintegrowanego i ukierunkowanego ku wartościom dobra, piękna, przyjaźni, ofiarności, altruizmu, tolerancji, otwartego wobec świata i ludzi, szukającego celu i sensu własnego życia.</w:t>
      </w: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Zaplanowane działania zmierzają do wychowania młodego człowieka, który jest osobą kreatywną i przedsiębiorczą, przygotowaną do budowania własnej koncepcji życia. Realizuje swoje cele poprzez rzetelną wiedzę i pracę. Dokonuje właściwych wyborów etycznych i moralnych dzięki posiadanej umiejętności logicznego i krytycznego myślenia. Ma swój system wartości, potrafi odróżnić dobro od zła. Potrafi rozwiązywać problemy i współpracować z innymi. Jest przygotowany do dalszej nauki, życia zawodowego, otwarty na stałe podnoszenie kwalifikacji zawodowych, uczenie się przez cale życie. Świadomie i otwarcie uczestniczy w życiu publicznym, szanuje wolność osobistą i prawa innych. Jest przygotowany do życia w rodzinie, w społeczności lokalnej, w państwie. Zna i szanuje historię swojej ojczyzny, regionu </w:t>
      </w:r>
      <w:r>
        <w:rPr>
          <w:rFonts w:eastAsia="Times New Roman" w:cstheme="minorHAnsi"/>
          <w:bCs/>
          <w:sz w:val="24"/>
          <w:szCs w:val="24"/>
          <w:lang w:eastAsia="pl-PL"/>
        </w:rPr>
        <w:lastRenderedPageBreak/>
        <w:t>oraz dziedzictwo kultury Europy i świata. Stale rozwija sprawność umysłową oraz osobiste zainteresowania.</w:t>
      </w: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2.Cele szczegółowe i zadania 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Cele  szczegółowe i odpowiadające im zadania opierają się na realizacji zintegrowanych działań w zakresie nauczania, kształcenia umiejętności  i wychowania poprzez:</w:t>
      </w:r>
    </w:p>
    <w:p w:rsidR="006F3C32" w:rsidRPr="006F3C32" w:rsidRDefault="006F3C32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F3C32">
        <w:rPr>
          <w:rFonts w:eastAsia="Times New Roman" w:cstheme="minorHAnsi"/>
          <w:bCs/>
          <w:sz w:val="24"/>
          <w:szCs w:val="24"/>
          <w:lang w:eastAsia="pl-PL"/>
        </w:rPr>
        <w:t xml:space="preserve">- rozwijanie samodzielności, </w:t>
      </w:r>
      <w:r>
        <w:rPr>
          <w:rFonts w:eastAsia="Times New Roman" w:cstheme="minorHAnsi"/>
          <w:bCs/>
          <w:sz w:val="24"/>
          <w:szCs w:val="24"/>
          <w:lang w:eastAsia="pl-PL"/>
        </w:rPr>
        <w:t>innowacyjności i kreatywności uczniów,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bCs/>
          <w:sz w:val="24"/>
          <w:szCs w:val="24"/>
          <w:lang w:eastAsia="pl-PL"/>
        </w:rPr>
        <w:t>przygotowanie młodych ludzi do życia we współczesnym świecie</w:t>
      </w:r>
      <w:r w:rsidR="00E344A9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3E2F1D" w:rsidRDefault="003E2F1D" w:rsidP="00E344A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- budowanie pozytywnych relacji interpersonalnych </w:t>
      </w:r>
      <w:r w:rsidR="00E344A9"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r>
        <w:rPr>
          <w:rFonts w:eastAsia="Times New Roman" w:cstheme="minorHAnsi"/>
          <w:bCs/>
          <w:sz w:val="24"/>
          <w:szCs w:val="24"/>
          <w:lang w:eastAsia="pl-PL"/>
        </w:rPr>
        <w:t>szkole</w:t>
      </w:r>
      <w:r w:rsidR="00E344A9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E344A9" w:rsidRDefault="00E344A9" w:rsidP="00E344A9">
      <w:pPr>
        <w:spacing w:after="0"/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- </w:t>
      </w:r>
      <w:r w:rsidR="003E2F1D">
        <w:rPr>
          <w:rFonts w:eastAsia="Times New Roman" w:cstheme="minorHAnsi"/>
          <w:bCs/>
          <w:sz w:val="24"/>
          <w:szCs w:val="24"/>
          <w:lang w:eastAsia="pl-PL"/>
        </w:rPr>
        <w:t>wspomaganie rozwoju intelektualnego ucznia, zapewnienie wszechstronn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ego i wielokierunkowego rozwoju </w:t>
      </w:r>
      <w:r w:rsidRPr="00E344A9">
        <w:t>wszystkim uczniom z uwzględnieniem zróżnicowania ich pot</w:t>
      </w:r>
      <w:r w:rsidR="006F3C32">
        <w:t>rzeb rozwojowych i edukacyjnych oraz wsparcia psychologiczno-pedagogicznego,</w:t>
      </w:r>
    </w:p>
    <w:p w:rsidR="003E2F1D" w:rsidRDefault="003E2F1D" w:rsidP="00E344A9">
      <w:pPr>
        <w:spacing w:after="0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kształtowanie przyjaznego i bezpiecznego środowiska nauki i pracy</w:t>
      </w:r>
      <w:r w:rsidR="00E344A9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6F3C32" w:rsidRPr="00E344A9" w:rsidRDefault="006F3C32" w:rsidP="00E344A9">
      <w:pPr>
        <w:spacing w:after="0"/>
      </w:pPr>
      <w:r>
        <w:rPr>
          <w:rFonts w:eastAsia="Times New Roman" w:cstheme="minorHAnsi"/>
          <w:bCs/>
          <w:sz w:val="24"/>
          <w:szCs w:val="24"/>
          <w:lang w:eastAsia="pl-PL"/>
        </w:rPr>
        <w:t>- przygotowanie do bezpiecznego i efektywnego korzystania z technologii cyfrowych,</w:t>
      </w:r>
    </w:p>
    <w:p w:rsidR="003E2F1D" w:rsidRDefault="003E2F1D" w:rsidP="00E344A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kształtowanie środowiska optymalnego do rozwoju osobowości ucznia</w:t>
      </w:r>
    </w:p>
    <w:p w:rsidR="003E2F1D" w:rsidRDefault="003E2F1D" w:rsidP="00E344A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kształtowanie umiejętności życia z innymi i dla innych</w:t>
      </w:r>
      <w:r w:rsidR="00E344A9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3E2F1D" w:rsidRDefault="003E2F1D" w:rsidP="00E344A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współpraca z rodzicami</w:t>
      </w:r>
      <w:r w:rsidR="00E344A9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- współpraca </w:t>
      </w:r>
      <w:r w:rsidR="00E344A9">
        <w:rPr>
          <w:rFonts w:eastAsia="Times New Roman" w:cstheme="minorHAnsi"/>
          <w:bCs/>
          <w:sz w:val="24"/>
          <w:szCs w:val="24"/>
          <w:lang w:eastAsia="pl-PL"/>
        </w:rPr>
        <w:t>z instytucjami z otoczenia szkoł</w:t>
      </w:r>
      <w:r>
        <w:rPr>
          <w:rFonts w:eastAsia="Times New Roman" w:cstheme="minorHAnsi"/>
          <w:bCs/>
          <w:sz w:val="24"/>
          <w:szCs w:val="24"/>
          <w:lang w:eastAsia="pl-PL"/>
        </w:rPr>
        <w:t>y</w:t>
      </w:r>
      <w:r w:rsidR="006F3C32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kształtowanie kompetencji personalnych i społecznych,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kształtowanie postawy odpowiedzialności za siebie i dobro wspólne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wzmacnianie tożsamości indywidualnej, kulturowej, narodowej, regionalnej i etnicznej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kształtowanie postaw moralnych i prospołecznych w tym ofiarności, współpracy i solidarności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wdrażanie do samokształcenia i organizowania pracy własnej, a także twórczego planowania czasu wolnego,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budzenie szacunku dla dobra wspólnego ( rodziny, społeczeństwa, państwa)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rozwijanie uczuć obywatelskich i patriotycznych ( z uwzględnieniem polskiego dziedzictwa kulturowego) w oparciu o wzorce z życia patrona szkoły</w:t>
      </w:r>
      <w:r w:rsidR="006F3C32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6F3C32" w:rsidRDefault="006F3C32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kształtowanie postaw i norm społecznych,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wychowanie w duchu tolerancji, zrozumienia i szacunku dla innych osób, religii i kultur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dbanie o kulturę bycia, zwłaszcza kulturę języka,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dbałość o szacunek dla innych, zapobieganie przemocy psychicznej i fizycznej</w:t>
      </w:r>
      <w:r w:rsidR="006F3C32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uświadamianie potrzeby ciągłego uczenia się i rozwoju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dbałość o wspólne dobro, obiekty i wyposażenie szkoły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stwarzanie warunków do uczenia się,  samodzielnego działania, podejmowania decyzji, rozwiązywania konfliktów, odpowiedzialności, współdziałania i planowania,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pomoc w rozwiązywaniu problemów z uzależnieniem i problemami natury psychicznej, przeciwdziałanie tym zjawiskom</w:t>
      </w: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E2F1D" w:rsidRDefault="003E2F1D" w:rsidP="003E2F1D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SYLWETKA ABSOLWENTA SZKOŁY</w:t>
      </w: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Głównym zadaniem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wychowawczym jest wszechstronny rozwój osobowy uczniów w wymiarze intelektualnym, duchowo-emocjonalnym, moralno-społecznym, fizycznym.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Absolwent Zespołu Szkół Pona</w:t>
      </w:r>
      <w:r w:rsidR="006F3C32">
        <w:rPr>
          <w:rFonts w:eastAsia="Times New Roman" w:cstheme="minorHAnsi"/>
          <w:bCs/>
          <w:sz w:val="24"/>
          <w:szCs w:val="24"/>
          <w:lang w:eastAsia="pl-PL"/>
        </w:rPr>
        <w:t>d</w:t>
      </w:r>
      <w:r w:rsidR="00C0464F">
        <w:rPr>
          <w:rFonts w:eastAsia="Times New Roman" w:cstheme="minorHAnsi"/>
          <w:bCs/>
          <w:sz w:val="24"/>
          <w:szCs w:val="24"/>
          <w:lang w:eastAsia="pl-PL"/>
        </w:rPr>
        <w:t>podstawowych</w:t>
      </w:r>
      <w:r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1. w sferze rozwoju intelektualnego: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lastRenderedPageBreak/>
        <w:t>- posiada  rzetelną wiedzę teoretyczną i praktyczną określoną obowiązującą podstawą programową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aktywnie i świadomie rozwija swoją wiedzę i umiejętności, rozumie zjawiska zachodzące w otaczającej go rzeczywistości, posiada umiejętność krytycznego i logicznego myślenia, rozumowania, argumentowania i wnioskowania.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potrafi korzystać z różnych źródeł i środków przekazu informacji.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nabytą wiedzę potrafi wykorzystać w praktyce.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opanował biegle w mowie i piśmie przynajmniej jeden język obcy.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dba o swój rozwój, jest świadomy swoich mocnych i słabych stron.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zna wartość nauki i wiedzy, jako podstawy do rozwoju umiejętności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dba o kulturę języka, komunikatywność i precyzję wypowiedzi, potrafi kulturalnie dyskutować i negocjować, konstruktywnie reaguje na sugestie i krytykę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cechuje go  kreatywność, innowacyjność i przedsiębiorczość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posiada umiejętności samokształcenia i organizowania pracy własnej, potrafi też twórczo zaplanować czas wolny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świadomie korzysta z dóbr kultury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wykazuje postawę dojrzałego i odpowiedzialnego czytelnika, przygotowanego do otwartego dialogu z udziałem literackim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jest świadomy własnych predyspozycji i ma określoną dalszą drogę życiową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posiada solidne przygotowanie do dalszego kształcenia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2. w sferze rozwoju duchowo – emocjonalnego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  <w:r>
        <w:rPr>
          <w:rFonts w:eastAsia="Times New Roman" w:cstheme="minorHAnsi"/>
          <w:bCs/>
          <w:sz w:val="24"/>
          <w:szCs w:val="24"/>
          <w:lang w:eastAsia="pl-PL"/>
        </w:rPr>
        <w:t>jest samodzielny, potrafi podejmować odpowiednie decyzje i ponosić ich konsekwencje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radzi sobie w sytuacjach stresowych, pokonuje przeszkody życiowe i odważnie podejmuje wyzwania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poświęca swój czas na pracę dla innych, jest uczciwy i koleżeński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potrafi rozpoznać i w kulturalny sposób wyrażać swoje emocje i uczucia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wykazuje empatię w stosunku do innych ludzi i ich problemów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3.  w sferze rozwoju moralno-społecznego: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zna i szanuje historię naszego kraju i regionu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identyfikuje się z obowiązkami patriotycznymi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cechuje go postawa tolerancji dla odmienności narodowych, wyznaniowych, rasowych, światopoglądowych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ma poczucie tożsamości indywidualnej, kulturowej, narodowej, regionalnej i etnicznej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zna, rozumie i stosuje  zasady moralne oraz zna istotę odpowiedzialności, stara się służyć takim wartościom jak, ofiarność, współpraca, solidarność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wykazuje akceptację i szacunek do drugiego człowieka, angażuje się w wolontariat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swoją postawą prezentuje wysoki poziom kultury osobistej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cechuje go odwaga cywilna, odważnie zajmuje stanowisko wobec przejawów zła, krzywdy, nietolerancji i przemocy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rozwiązuje konflikty społeczne poprzez dialog i negocjacje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szanuje dobro wspólne i troszczy się o losy społeczności lokalnej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jest przygotowany do pełnienia różnych ról społecznych, świadomie i odpowiedzialnie przygotowuje się do życia w rodzinie, efektywnie poszukuje swojego miejsca w świecie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szanuje środowisko przyrodnicze, podejmuje działania na rzecz ochrony środowiska i ekologii</w:t>
      </w:r>
    </w:p>
    <w:p w:rsidR="003E2F1D" w:rsidRDefault="003E2F1D" w:rsidP="003E2F1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 sferze rozwoju fizycznego: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-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osiągnął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bCs/>
          <w:sz w:val="24"/>
          <w:szCs w:val="24"/>
          <w:lang w:eastAsia="pl-PL"/>
        </w:rPr>
        <w:t>rozwój fizyczny i sprawność stosownie do swoich możliwości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umie troszczyć się o zdrowie i higienę w życiu codziennym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lastRenderedPageBreak/>
        <w:t>- dba o bezpieczeństwo swoje i innych, jest świadomy zagrożeń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dokonuje świadomych i odpowiedzialnych wyborów w trakcie korzystania z zasobów dostępnych w Internecie, potrafi krytycznie analizować informacje, bezpiecznie porusza się w przestrzeni cyfrowej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zna zasady prawidłowego odżywiania się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stara się być wolnym od nałogów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-promuje zdrowy styl życia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zna korzyści płynące z aktywności fizycznej i stosowania profilaktyki</w:t>
      </w:r>
    </w:p>
    <w:p w:rsidR="003E2F1D" w:rsidRDefault="003E2F1D" w:rsidP="003E2F1D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Absolwent Liceum Ogólnokształcącego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-posiada dobre przygotowanie do dalszego kształcenia oraz świadomego wyboru dalszej drogi życiowej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Absolwent Technikum i Szkoły Branżowej I Stopnia 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posiada kompetencje personalne i społeczne odpowiednie do wybranego zawodu.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posiada dobre przygotowanie zawodowe i świadomość potrzeby doskonalenia się oraz otwartość na postęp cywilizacyjny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posiada dobre przygotowanie do dalszego kształcenia zgodnie z zapotrzebowaniem rynku pracy.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E2F1D" w:rsidRDefault="003E2F1D" w:rsidP="003E2F1D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STRATEGIA I STRUKTURA WYCHOWAWCZO – PROFILAKTYCZNA SZKOŁY I PLACÓWKI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STRATEGIA:</w:t>
      </w: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szkole prowadzona jest  systematyczna działalność edukacyjna, wychowawcza, informacyjna i profilaktyczna wśród uczniów, rodziców lub opiekunów, nauczycieli oraz innych pracowników szkoły w celu przeciwdziałania narkomanii i innych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pl-PL"/>
        </w:rPr>
        <w:t>zachowań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ryzykownych.</w:t>
      </w: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Podstawę do podejmowania wymienionych działalności stanowi diagnoza w zakresie występujących w środowisku szkolnym czynników chroniących i czynników ryzyka, ze szczególnym uwzględnieniem zagrożeń związanych z używaniem substancji psychotropowych, środków zastępczych oraz nowych substancji psychoaktywnych, dotycząca uczniów lub wychowanków, ich rodziców lub opiekunów, nauczycieli, wychowawców, innych pracowników szkoły.</w:t>
      </w:r>
    </w:p>
    <w:p w:rsidR="003E2F1D" w:rsidRDefault="003E2F1D" w:rsidP="003E2F1D">
      <w:pPr>
        <w:spacing w:before="100" w:beforeAutospacing="1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Działalność wychowawcza szkoły obejmuje: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-współdziałanie całej społeczności szkoły na rzecz kształtowania u uczniów wiedzy, umiejętności i postaw określonych w sylwetce absolwenta. 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      kształtowanie hierarchii systemu  wartości, których  zdrowie i odpowiedzialność za własny rozwój należą do jednych z najważniejszych wartości w życiu, a decyzje w tym zakresie podejmowane są w poczuciu odpowiedzialności za siebie i innych.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- współpracę z rodzicami lub opiekunami uczniów w celu budowania spójnego systemu wartości oraz kształtowania postaw prozdrowotnych i promowania zdrowego stylu życia i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zachowań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 xml:space="preserve"> proekologicznych,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-wzmacnianie wśród uczniów i wychowanków więzi ze szkołą oraz społecznością lokalną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lastRenderedPageBreak/>
        <w:t>- kształtowanie przyjaznego klimatu w szkole, budowanie prawidłowych relacji rówieśniczych oraz relacji uczniów i nauczycieli, wychowanków i wychowawców, a także nauczycieli, wychowawców i rodziców (opiekunów), w tym wzmacnianie więzi z rówieśnikami nauczycielami i wychowawcami,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doskonalenie umiejętności nauczycieli i wychowawców w zakresie budowania podmiotowych relacji z uczniami oraz ich rodzicami lub opiekunami oraz warsztatowej pracy z grupą uczniów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wzmacnianie kompetencji wychowawczych nauczycieli, wychowawców oraz rodziców lub opiekunów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-kształtowanie u uczniów postaw prospołecznych, w tym poprzez możliwość udziału w działaniach z zakresu Wolontariatu, sprzyjających aktywnemu uczestnictwu uczniów w życiu społecznym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przygotowanie uczniów do aktywnego uczestnictwa w kulturze i sztuce narodowej i światowej,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wspieranie edukacji rówieśniczej i programów rówieśniczych mających na celu modelowanie postaw prozdrowotnych i prospołecznych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Działalność edukacyjna w szkole polega na stałym poszerzaniu i ugruntowywaniu wiedzy i umiejętności u uczniów i wychowanków, ich rodziców lub opiekunów, nauczycieli i wychowawców w zakresie promocji zdrowia i zdrowego stylu życia.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Działalność edukacyjna obejmuje w szczególności: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poszerzanie wiedzy rodziców lub opiekunów, nauczycieli i wychowawców na temat prawidłowości rozwoju i zaburzeń zdrowia psychicznego dzieci i młodzieży, rozpoznawanie wczesnych objawów zażywania środków odurzających, substancji psychotropowych, a także suplementów diet i leków w celach innych niż medyczne oraz postępowania w tego typu przypadkach,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-rozwijanie i wzmacnianie umiejętności psychologicznych i społecznych uczniów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kształtowanie u uczniów umiejętności życiowych, w szczególności  samokontroli, radzenia sobie ze stresem, rozpoznawania i wyrażania własnych emocji,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kształtowanie krytycznego myślenia i wspomaganie uczniów i wychowanków w konstruktywnym podejmowaniu decyzji w sytuacjach trudnych, zagrażających  prawidłowemu rozwojowi i zdrowemu życiu,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prowadzenie wewnątrzszkolnego doskonalenia kompetencji nauczycieli i wychowawców w zakresie rozpoznawania wczesnych objawów zażywania środków odurzających, substancji psychotropowych, środków zastępczych, nowych substancji psychoaktywnych, oraz podejmowania szkolnej interwencji profilaktycznej,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doskonalenie kompetencji nauczycieli i wychowawców w zakresie profilaktyki zażywania środków odurzających, substancji psychotropowych, środków zastępczych, nowych substancji psychoaktywnych, norm rozwojowych i zaburzeń zdrowia psychicznego wieku rozwojowego.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Działalność informacyjna  w szkole polega na dostarczaniu rzetelnych i aktualnych informacji, dostosowanych do wieku oraz możliwości psychofizycznych odbiorców, na temat zagrożeń i rozwiązywania problemów związanych z zażywaniem środków odurzających, substancji psychotropowych, środków zastępczych, nowych środków psychoaktywnych skierowanych do uczniów, ich rodziców lub opiekunów, a także nauczycieli, wychowawców i innych pracowników szkoły.</w:t>
      </w:r>
    </w:p>
    <w:p w:rsidR="00C36B74" w:rsidRDefault="00C36B74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36B74" w:rsidRDefault="00C36B74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36B74" w:rsidRDefault="00C36B74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Działalność informacyjna obejmuje w szczególności: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dostarczenie aktualnych informacji nauczycielom, wychowawcom i rodzicom lub opiekunom na temat skutecznych sposobów prowadzenia działań wychowawczych i profilaktycznych związanych z przeciwdziałaniem i innych zagrożeń cywilizacyjnych,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udostępnienie informacji o ofercie pomocy specjalistycznej dla uczniów i wychowanków, ich rodziców lub opiekunów w przypadku zażywania środków odurzających, substancji psychotropowych, środków zastępczych, nowych środków psychoaktywnych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przekazanie informacji uczniom i wychowankom, ich rodzicom lub opiekunom oraz nauczycielom i wychowawcom na temat konsekwencji prawnych związanych z naruszeniem przepisów ustawy z dnia 29lipca 2005r. o przeciwdziałaniu narkomanii,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informowanie uczniów i wychowanków oraz ich rodziców lub opiekunów o obowiązujących procedurach postępowania nauczycieli i wychowawców oraz o metodach współpracy szkół i placówek z Policją w sytuacji zagrożenia narkomanią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Działalność profilaktyczna szkoły polega na realizowaniu działań z zakresu: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1.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profilaktyki uniwersalnej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– wspieranie wszystkich uczniów i wychowanków w prawidłowym rozwoju i zdrowym stylu życia oraz podejmowanie działań, których celem jest ograniczenie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zachowań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 xml:space="preserve"> ryzykownych, niezależnie od poziomu ryzyka używania prze nich niedozwolonych  środków i substancji.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realizowanie wśród uczniów i wychowanków oraz ich rodziców lub opiekunów dostosowanych do potrzeb indywidualnych i grupowych programów zalecanych w ramach Systemu rekomendacji programów profilaktycznych i promocji zdrowia psychicznego, o którym mowa w Krajowym Programie Przeciwdziałania Narkomanii – dobór odpowiedniego programu uzależnia się od celu profilaktycznego, który wynika z uprzednio przeprowadzonej diagnozy w zakresie występujących w środowisku szkolnym czynników chroniących i czynników ryzyka, ze szczególnym uwzględnieniem zagrożeń związanych z używaniem substancji psychotropowych, środków zastępczych oraz nowych substancji psychoaktywnych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włączenie w razie potrzeby, w indywidualny program edukacyjno-terapeutyczny działań z zakresu przeciwdziałania używania środków i substancji, czyli środków odurzających, substancji psychotropowych, środków zastępczych, nowych substancji psychoaktywnych np. dopalaczy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2.profilaktyki selektywnej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– wspieranie uczniów i wychowanków, którzy ze względu na swoją sytuację rodzinną, środowiskową lub uwarunkowania biologiczne są w wyższym stopniu  narażeni na rozwój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zachowań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 xml:space="preserve"> ryzykownych.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3.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profilaktyki wskazującej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– wspieranie uczniów i wychowanków, u których rozpoznano wczesne objawy używania niedozwolonych  środków i substancji lub występowania innych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zachowań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 xml:space="preserve"> ryzykownych, które nie zostały zdiagnozowane jako zaburzenia lub choroby wymagające leczenia.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 szkole prowadzona jest  systematyczna działalność edukacyjna, wychowawcza, informacyjna i profilaktyczna wśród uczniów, rodziców lub opiekunów, nauczycieli oraz innych pracowników szkoły w celu przeciwdziałania narkomanii i innych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zachowań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 xml:space="preserve"> ryzykownych.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STRUKTURA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b/>
          <w:sz w:val="24"/>
          <w:szCs w:val="24"/>
        </w:rPr>
        <w:t>Organ prowadzący:</w:t>
      </w:r>
    </w:p>
    <w:p w:rsidR="003E2F1D" w:rsidRDefault="003E2F1D" w:rsidP="003E2F1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  zapewnia środki finansowe na realizację działań,</w:t>
      </w:r>
    </w:p>
    <w:p w:rsidR="003E2F1D" w:rsidRDefault="003E2F1D" w:rsidP="003E2F1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  decyduje o wymiarze pracy zatrudnionych specjalistów,</w:t>
      </w:r>
    </w:p>
    <w:p w:rsidR="003E2F1D" w:rsidRDefault="003E2F1D" w:rsidP="003E2F1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3) współuczestniczy (bezpośrednio lub pośrednio) w wyposażaniu  szkoły </w:t>
      </w:r>
      <w:r>
        <w:rPr>
          <w:rFonts w:cstheme="minorHAnsi"/>
          <w:sz w:val="24"/>
          <w:szCs w:val="24"/>
        </w:rPr>
        <w:br/>
        <w:t>w niezbędne pomoce dydaktyczne, czy środki niezbędne do realizacji programu.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2 .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Dyrektor szkoły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stwarza warunki do realizacji procesu dydaktyczno-wychowawczego w szkole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sprawuje opiekę nad uczniami i stwarza warunki harmonijnego rozwoju psychofizycznego, dba o prawidłowy poziom pracy wychowawczej i opiekuńczej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inspiruje nauczycieli do poprawy istniejących lub wdrażania  nowych rozwiązań w procesie kształcenia przy zastosowaniu innowacyjnych działań programowych, organizacyjnych lub metodycznych, których celem jest rozwijanie kompetencji ucznia.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współpracuje z zespołem wychowawczym, Samorządem Uczniowskim, pedagogiem szkolnym, Radą Rodziców, wspomaga nauczyciel w realizacji zadań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czuwa nad realizacją obowiązku szkolnego przez uczniów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nadzoruje zgodność działania szkoły ze statutem, w tym dba o przestrzeganie zasad oceniania, praw uczniów, kompetencji organów szkoły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nadzoruje realizację szkolnego programu wychowawczo-profilaktycznego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3.Rada Pedagogiczna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uczestniczy w diagnozowaniu pracy wychowawczej i potrzeb w zakresie działań profilaktycznych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zatwierdza program profilaktyczno-wychowawczy w porozumieniu z Radą Rodziców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opracowuje i zatwierdza dokumenty i procedury postępowania nauczycieli w sytuacji zagrożenia młodzieży demoralizacją i przestępczością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uczestniczy w realizacji szkolnego programu wychowawczo-profilaktycznego oraz jego ewaluacji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4.Nauczyciele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współpracują z wychowawcami klas w zakresie realizacji zadań wychowawczych, uczestniczą w realizacji szkolnego programu wychowawczo-profilaktycznego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reagują na przejawy agresji, niedostosowania społecznego i uzależnień uczniów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przestrzegają obowiązujących w szkole procedur postępowania w sytuacji zagrożenia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udzielają uczniom pomocy w pokonywaniu trudności szkolnych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kształcą i wychowują młodzież w duchu patriotyzmu i demokracji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wspierają rozwój zainteresowań ucznia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rozmawiają z uczniami i rodzicami na temat postępów w nauce i frekwencji na zajęciach.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5.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Wychowawcy klas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diagnozują sytuację wychowawczą w klasie  we współpracy z pedagogiem szkolnym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rozpoznają indywidualne potrzeby ucznia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opracowują plan pracy wychowawczej w klasie uwzględniając specyfikę klasy i potrzeby uczniów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zapoznają uczniów  i rodziców z prawem wewnątrzszkolnym, zwyczajami i tradycjami szkoły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oceniają zachowanie swoich uczniów zgodnie z obowiązującymi w szkole procedurami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-współpracują z innymi nauczycielami, pedagogiem szkolnym, rodzicami i innymi pracownikami szkoły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organizują pomoc psychologiczno-pedagogiczną dla uczniów, współpracują z nauczycielami specjalistami prowadzącymi zajęcia  rewalidacyjne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-wspierają uczniów potrzebujących pomocy, znajdujących się w trudnej sytuacji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dbają o dobre relacje uczniów  w klasie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-podejmują działania profilaktyczne w celu przeciwdziałania niewłaściwym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zachowaniom</w:t>
      </w:r>
      <w:proofErr w:type="spellEnd"/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współpracują z sądem, policją i innymi instytucjami działającymi na rzecz młodzieży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6.Zespół wychowawczy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-opracowuje projekt programu wychowawczo-profilaktycznego wspólnie z Radą Rodziców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opracowuje procedury postępowania nauczycieli pracowników szkoły w sytuacjach zagrożenia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przeprowadza diagnozę środowiska szkolnego, sporządza wyniki przeprowadzonych ankiet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współpracuje z wychowawcami klas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7.Pedagog szkolny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diagnozuje środowisko wychowawcze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czuwa nad zapewnieniem uczniom pomocy psychologiczno-pedagogicznej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współpracuje z rodzicami uczniów potrzebujących szczególnej troski lub pomocy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współpracuje z rodzicami w zakresie działań wychowawczych i profilaktycznych, udzielając im pomocy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współpracuje z instytucjami wspierającymi proces dydaktyczno-wychowawczy w szkole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organizuje różne formy pomocy dla uczniów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8.Nauczyciel bibliotekarz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tworzy warunki do poszukiwania, porządkowania i wykorzystywania informacji z różnych źródeł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rozbudza i rozwija indywidualne zainteresowania uczniów oraz wyrabia i pogłębia u uczniów nawyki czytania i uczenia się,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udostępnia nauczycielom, rodzicom i uczniom literaturę i inne materiały z zakresu wychowania w rodzinie i przezwyciężania trudności wychowawczych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organizuje różne formy działań promujących czytelnictwo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9.Rodzice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-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współtworzą program wychowawczo-profilaktyczny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uczestniczą w diagnozowaniu środowiska szkolnego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-uczestniczą w wywiadówkach i innych spotkaniach organizowanych prze szkołę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współpracują z wychowawcą klasy i nauczycielami uczącymi w klasie ich dziecka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dbają o właściwą formę spędzania czasu wolnego swoich dzieci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10.Samorząd Uczniowski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jest inspiratorem i organizatorem życia kulturalnego uczniów szkoły, działalności oświatowej, sportowej oraz rozrywkowej zgodnie z własnymi potrzebami, możliwościami  organizacyjnymi i w porozumieniu z Dyrektorem szkoły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uczestniczy w diagnozowaniu sytuacji wychowawczej szkoły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współpracuje z Zespołem Wychowawczym, Radą Pedagogiczną i Radą Rodziców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prowadzi akcję pomocy potrzebującym kolegom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reprezentuje potrzeby środowiska uczniowskiego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propaguje ideę samorządności i wychowania w demokracji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dba o dobre imię i honor szkoły i wzbogaca jej tradycję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wspiera działania grupy Wolontariatu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11.Pracownicy administracji obsługi szkoły.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kierują się dobrem ucznia i służą pomocą, gdy jest taka potrzeba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- reagują na dostrzeżone dobre i złe zachowania uczniów na terenie szkoły 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czuwają nad właściwym spędzaniem przerw przez uczniów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przezują pozytywne i negatywne uwagi o uczniach wychowawcy klasy (będą brane pod uwagę przy wystawianiu ocen z zachowania)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reagują na obecność w szkole osób obcych, które swoim zachowanie stwarzają lub mogą stwarzać zagrożenie dla uczniów.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12. Pielęgniarka szkolna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prowadzenie zajęć z zakresu profilaktyki zdrowia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prowadzenie profilaktycznych badań przesiewowych i bilansowych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bieżąca pomoc przed medyczna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analiza stanu zdrowotnego uczniów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współpraca z wychowawcami klas i pedagogiem szkolnym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indywidualne rozmowy z uczniami na temat ich problemów zdrowotnych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3E2F1D" w:rsidRDefault="003E2F1D" w:rsidP="003E2F1D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:rsidR="003E2F1D" w:rsidRDefault="003E2F1D" w:rsidP="003E2F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CEREMONIAŁ SZKOLNY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Szkoła ma swojego patrona, sztandar i hymn szkoły. Szkoła przyjęła jako swój cel kształtowanie postaw obywatelskich, patriotycznych i społecznych uczniów poprzez nauczanie szacunku do symboli i barw narodowych, historii, tradycji narodowych i lokalnych. </w:t>
      </w:r>
    </w:p>
    <w:p w:rsidR="003E2F1D" w:rsidRDefault="003E2F1D" w:rsidP="003E2F1D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Ceremoniał obejmuje :</w:t>
      </w:r>
      <w:r>
        <w:rPr>
          <w:rFonts w:cstheme="minorHAnsi"/>
          <w:sz w:val="24"/>
          <w:szCs w:val="24"/>
          <w:lang w:eastAsia="pl-PL"/>
        </w:rPr>
        <w:tab/>
      </w:r>
    </w:p>
    <w:p w:rsidR="003E2F1D" w:rsidRDefault="003E2F1D" w:rsidP="003E2F1D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I. Sztandar szkoły.</w:t>
      </w:r>
    </w:p>
    <w:p w:rsidR="003E2F1D" w:rsidRDefault="003E2F1D" w:rsidP="003E2F1D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II. Stałe uroczystości wpisane w harmonogram pracy szkoły.</w:t>
      </w:r>
    </w:p>
    <w:p w:rsidR="003E2F1D" w:rsidRDefault="003E2F1D" w:rsidP="003E2F1D">
      <w:pPr>
        <w:pStyle w:val="Bezodstpw"/>
        <w:tabs>
          <w:tab w:val="left" w:pos="1500"/>
        </w:tabs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ab/>
      </w:r>
    </w:p>
    <w:p w:rsidR="003E2F1D" w:rsidRDefault="003E2F1D" w:rsidP="003E2F1D">
      <w:pPr>
        <w:pStyle w:val="Bezodstpw"/>
        <w:jc w:val="both"/>
        <w:rPr>
          <w:rFonts w:cstheme="minorHAnsi"/>
          <w:kern w:val="36"/>
          <w:sz w:val="24"/>
          <w:szCs w:val="24"/>
          <w:lang w:eastAsia="pl-PL"/>
        </w:rPr>
      </w:pPr>
      <w:r>
        <w:rPr>
          <w:rFonts w:cstheme="minorHAnsi"/>
          <w:kern w:val="36"/>
          <w:sz w:val="24"/>
          <w:szCs w:val="24"/>
          <w:bdr w:val="none" w:sz="0" w:space="0" w:color="auto" w:frame="1"/>
          <w:lang w:eastAsia="pl-PL"/>
        </w:rPr>
        <w:t>I. SZTANDAR SZKOŁY</w:t>
      </w:r>
    </w:p>
    <w:p w:rsidR="003E2F1D" w:rsidRDefault="00EC48C5" w:rsidP="003E2F1D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1.</w:t>
      </w:r>
      <w:r w:rsidR="003E2F1D">
        <w:rPr>
          <w:rFonts w:cstheme="minorHAnsi"/>
          <w:sz w:val="24"/>
          <w:szCs w:val="24"/>
          <w:bdr w:val="none" w:sz="0" w:space="0" w:color="auto" w:frame="1"/>
          <w:lang w:eastAsia="pl-PL"/>
        </w:rPr>
        <w:t>Sztandar szkolny jest</w:t>
      </w:r>
      <w:r w:rsidR="003E2F1D">
        <w:rPr>
          <w:rFonts w:cstheme="minorHAnsi"/>
          <w:sz w:val="24"/>
          <w:szCs w:val="24"/>
          <w:lang w:eastAsia="pl-PL"/>
        </w:rPr>
        <w:t> </w:t>
      </w:r>
      <w:r w:rsidR="003E2F1D">
        <w:rPr>
          <w:rFonts w:cstheme="minorHAnsi"/>
          <w:sz w:val="24"/>
          <w:szCs w:val="24"/>
          <w:bdr w:val="none" w:sz="0" w:space="0" w:color="auto" w:frame="1"/>
          <w:lang w:eastAsia="pl-PL"/>
        </w:rPr>
        <w:t>symbolem Polski – Narodu – Małej Ojczyzny, jaką jest szkoła</w:t>
      </w:r>
      <w:r w:rsidR="003E2F1D">
        <w:rPr>
          <w:rFonts w:cstheme="minorHAnsi"/>
          <w:sz w:val="24"/>
          <w:szCs w:val="24"/>
          <w:lang w:eastAsia="pl-PL"/>
        </w:rPr>
        <w:t> </w:t>
      </w:r>
      <w:r w:rsidR="003E2F1D">
        <w:rPr>
          <w:rFonts w:cstheme="minorHAnsi"/>
          <w:sz w:val="24"/>
          <w:szCs w:val="24"/>
          <w:bdr w:val="none" w:sz="0" w:space="0" w:color="auto" w:frame="1"/>
          <w:lang w:eastAsia="pl-PL"/>
        </w:rPr>
        <w:t>i jej najbliższe otoczenie.</w:t>
      </w:r>
    </w:p>
    <w:p w:rsidR="003E2F1D" w:rsidRDefault="00EC48C5" w:rsidP="003E2F1D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2.</w:t>
      </w:r>
      <w:r w:rsidR="003E2F1D">
        <w:rPr>
          <w:rFonts w:cstheme="minorHAnsi"/>
          <w:sz w:val="24"/>
          <w:szCs w:val="24"/>
          <w:bdr w:val="none" w:sz="0" w:space="0" w:color="auto" w:frame="1"/>
          <w:lang w:eastAsia="pl-PL"/>
        </w:rPr>
        <w:t>Uroczystości z udziałem sztandaru wymagają zachowania powagi, właściwych postaw, poszanowania.</w:t>
      </w:r>
    </w:p>
    <w:p w:rsidR="003E2F1D" w:rsidRDefault="003E2F1D" w:rsidP="003E2F1D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3.Sztandar jest przechowywany w gabinecie zastępców dyrektora w gablocie razem</w:t>
      </w:r>
      <w:r>
        <w:rPr>
          <w:rFonts w:cstheme="minorHAnsi"/>
          <w:sz w:val="24"/>
          <w:szCs w:val="24"/>
          <w:lang w:eastAsia="pl-PL"/>
        </w:rPr>
        <w:t> </w:t>
      </w: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z insygniami pocztu sztandarowego.</w:t>
      </w:r>
    </w:p>
    <w:p w:rsidR="003E2F1D" w:rsidRDefault="003E2F1D" w:rsidP="003E2F1D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4.Poczet sztandarowy jest typowany z uczniów klas pierwszych, wyróżniających się w nauce, o nienagannej postawie i wzorowym zachowaniu. Skład zatwierdzany jest uchwałą Rady Pedagogicznej na posiedzeniu podsumowującym roczną pracę Szkoły. W skład pocztu sztandarowego wchodzi sztandarowy i dwóch asystujących. Kandydatury zgłaszają wychowawcy klas pierwszych oraz Samorząd Uczniowski.</w:t>
      </w:r>
    </w:p>
    <w:p w:rsidR="003E2F1D" w:rsidRDefault="003E2F1D" w:rsidP="003E2F1D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5.Kadencja pocztu sztandarowego trwa 2 lata – od 01 września do ostatniego dnia nauki następnego roku szkolnego.</w:t>
      </w:r>
    </w:p>
    <w:p w:rsidR="003E2F1D" w:rsidRDefault="003E2F1D" w:rsidP="003E2F1D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6.Odwołanie ucznia z pocztu sztandarowego może nastąpić decyzją Rady Pedagogicznej w przypadku obniżenia średniej ocen lub złego zachowania. W takim przypadku przeprowadza się wybory uzupełniające.</w:t>
      </w:r>
    </w:p>
    <w:p w:rsidR="003E2F1D" w:rsidRDefault="003E2F1D" w:rsidP="003E2F1D">
      <w:pPr>
        <w:pStyle w:val="Bezodstpw"/>
        <w:jc w:val="both"/>
        <w:rPr>
          <w:rFonts w:cstheme="minorHAnsi"/>
          <w:sz w:val="24"/>
          <w:szCs w:val="24"/>
          <w:bdr w:val="none" w:sz="0" w:space="0" w:color="auto" w:frame="1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7.Obowiązkowy strój pocztu sztandarowego: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Uczeń – czarne spodnie lub ciemny garnitur, biała koszula</w:t>
      </w: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Uczennice – czarne proste spódnice o długości do kolan, białe bluzki.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8.Insygnia pocztu sztandarowego: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biało-czerwone szarfy przewieszone przez prawe ramię zwrócone kolorem białym w stronę kołnierzyka spięte na lewym biodrze,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białe rękawiczki.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9.Udział sztandaru w uroczystościach szkolnych: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- uroczyste rozpoczęcie roku szkolnego połączone z ślubowanie klas I,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- święto Patrona Szkoły,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- uroczystości związane z pożegnaniem absolwentów,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- uroczyste zakończenie roku szkolnego.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10.Chwyty sztandaru: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lastRenderedPageBreak/>
        <w:t>- postawa zasadnicza – sztandar położony na trzewiku drzewca przy prawej nodze na wysokości czubka buta. Drzewiec przytrzymywany prawą ręką na wysokości pasa, lewa ręka wyprostowana.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- postawa spoczynku – sztandar trzyma sztandar przy prawej nodze jak w postawie zasadniczej. Poczet w postawie spoczynku.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- postawa spocznij – sztandar trzymany jest przy prawej nodze jak w postawie zasadniczej , sztandarowy i asysta w postawie spocznij.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- postawa na ramię – sztandarowy prawą ręką pomagając sobie lewą kładzie drzewce na prawe ramię i trzyma je pod kątem 45</w:t>
      </w:r>
      <w:r>
        <w:rPr>
          <w:rFonts w:cstheme="minorHAnsi"/>
          <w:sz w:val="24"/>
          <w:szCs w:val="24"/>
          <w:bdr w:val="none" w:sz="0" w:space="0" w:color="auto" w:frame="1"/>
          <w:vertAlign w:val="superscript"/>
          <w:lang w:eastAsia="pl-PL"/>
        </w:rPr>
        <w:t>o</w:t>
      </w:r>
      <w:r>
        <w:rPr>
          <w:rFonts w:cstheme="minorHAnsi"/>
          <w:sz w:val="24"/>
          <w:szCs w:val="24"/>
          <w:lang w:eastAsia="pl-PL"/>
        </w:rPr>
        <w:t> </w:t>
      </w: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w stosunku do ramienia. Prawa ręka wyciągnięta wzdłuż drzewca.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- postawa prezentuj – z postawy zasadniczej sztandarowy podnosi sztandar prawą i ponownie do góry wzdłuż prawego ramienia, następnie lewą ręką chwyta drzewiec sztandaru tuż pod prawą, opuszcza prawą rękę na całej długości, obejmuje dolną część drzewca, asysta w postawie zasadniczej.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- salutowanie sztandaru w miejscu – wykonuje się z postawy prezentuj, sztandarowy robi zwrot w prawo skos z równoczesnym wysunięciem lewej nogi w przód na odległość jednej stopy i pochyla sztandar do przodu pod kątem 45</w:t>
      </w:r>
      <w:r>
        <w:rPr>
          <w:rFonts w:cstheme="minorHAnsi"/>
          <w:sz w:val="24"/>
          <w:szCs w:val="24"/>
          <w:bdr w:val="none" w:sz="0" w:space="0" w:color="auto" w:frame="1"/>
          <w:vertAlign w:val="superscript"/>
          <w:lang w:eastAsia="pl-PL"/>
        </w:rPr>
        <w:t>o</w:t>
      </w: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. Po czasie salutowania przenosi sztandar do postawy prezentuj.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- salutowanie sztandarem w marszu – z położenia na ramię w taki sam sposób jak salutowaniem w miejscu. Komendy na prawo patrz pochyla sztandar. Baczność bierze sztandar na ramię.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11. Ceremoniał uroczystości szkolnych z udziałem sztandaru.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Sztandar może brać udział w uroczystościach organizowanych przez administrację samorządową, państwową, oraz organizacje społecznie użyteczne.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II. STAŁE UROCZYSTOŚCI WPISANE W HAROMONOGRAM PRACY SZKOŁY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1. Rozpoczęcie roku szkolnego </w:t>
      </w: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– Pierwszy roboczy dzień września. Społeczność szkolna spotyka się po zakończeniu przerwy wakacyjnej by uroczyście powitać nadchodzący rok szkolny. Po odprawieniu Mszy Św. uczniowie gromadzą się w hali sportowej. Podczas inauguracji wprowadza się sztandar, śpiewa się hymn państwowy. Głos zabiera dyrektor, zaproszeni goście, następuje ślubowanie pierwszoklasistów. Wyprowadza się sztandar a następnie odbywa się krótka część artystyczna w wykonaniu młodzieży szkolnej.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2. Dzień Edukacji Narodowej </w:t>
      </w: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–</w:t>
      </w:r>
      <w:r>
        <w:rPr>
          <w:rFonts w:cstheme="minorHAnsi"/>
          <w:sz w:val="24"/>
          <w:szCs w:val="24"/>
          <w:lang w:eastAsia="pl-PL"/>
        </w:rPr>
        <w:t> </w:t>
      </w: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Społeczność szkolna przygotowuje i wystawia część artystyczną w wykonaniu młodzieży. Dyrektor oraz zaproszeni goście zabierają głos. Na zakończenie następuje wręczenie nagród i ewentualnych odznaczeń. W części nieoficjalnej biorą udział pracownicy Szkoły oraz zaproszeni goście.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3. Studniówka – Bal Studniówkowy. </w:t>
      </w: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Na początku następuje uroczyste otwarcie balu (przedstawiciele młodzieży), potem głos zabiera Dyrektor Szkoły, przedstawiciel Rady Rodziców, Samorządu Uczniowskiego. Na zakończenie wychowawcy klas przypinają symboliczne emblematy studniówkowe a całość kończy taniec „polonez” w wykonaniu młodzieży.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4. Pożegnanie maturzystów. </w:t>
      </w: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Wprowadzenie sztandaru, ślubowanie absolwentów, zabranie głosu przez dyrektora, przedstawicieli samorządu. Następuje wręczenie dyplomów, listów pochwalnych, nagród i świadectw ukończenia. Krótka część artystyczna..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5. Święto Patrona Szkoły </w:t>
      </w: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– ostatni poniedziałek w czerwcu przed zakończeniem roku szkolnego. Zajęcia w tym dniu zostają zawieszone. Młodzież przygotowuje wraz z wychowawcami klas okolicznościowe gazetki.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lastRenderedPageBreak/>
        <w:t>a.</w:t>
      </w:r>
      <w:r>
        <w:rPr>
          <w:rFonts w:cstheme="minorHAnsi"/>
          <w:sz w:val="24"/>
          <w:szCs w:val="24"/>
          <w:lang w:eastAsia="pl-PL"/>
        </w:rPr>
        <w:t> godz. 9.00 </w:t>
      </w: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– Msza św. z udziałem młodzieży pracowników szkoły, zaproszonych gości, młodzieży oraz Pocztem Sztandarowym.</w:t>
      </w:r>
      <w:r>
        <w:rPr>
          <w:rFonts w:cstheme="minorHAnsi"/>
          <w:sz w:val="24"/>
          <w:szCs w:val="24"/>
          <w:lang w:eastAsia="pl-PL"/>
        </w:rPr>
        <w:t> </w:t>
      </w: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Złożenie wiązanki na grobie Patrona.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b.</w:t>
      </w:r>
      <w:r>
        <w:rPr>
          <w:rFonts w:cstheme="minorHAnsi"/>
          <w:sz w:val="24"/>
          <w:szCs w:val="24"/>
          <w:lang w:eastAsia="pl-PL"/>
        </w:rPr>
        <w:t> godz. 9.45 – 10.00 </w:t>
      </w: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– uroczysty przemarsz do sali sportowej.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c.</w:t>
      </w:r>
      <w:r>
        <w:rPr>
          <w:rFonts w:cstheme="minorHAnsi"/>
          <w:sz w:val="24"/>
          <w:szCs w:val="24"/>
          <w:lang w:eastAsia="pl-PL"/>
        </w:rPr>
        <w:t> godz. 10.15 </w:t>
      </w: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– uroczysta akademia. Wprowadzenie sztandaru – Hymn Państwowy. Głos zabiera Dyrektor Szkoły, przedstawiciel Rady Rodziców, Samorządu Uczniowskiego, zaproszeni goście. Przewodniczący Kapituły wręcza przyznane przez Kapitułę medale imienia Józefa Marcińca. Wręczenie wyróżnień dla 3 uczniów najbardziej zasłużonych dla szkoły przyznanych przez specjalnie powołaną komisję RP. Wręczenie podziękowań dla sponsorów. Wyprowadzenie sztandaru. Część artystyczna. Turniej sportowy klas, współzawodnictwo z nauczycielami.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6. Zakończenie roku szkolnego </w:t>
      </w: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– ostatni piątek czerwca.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a.</w:t>
      </w:r>
      <w:r>
        <w:rPr>
          <w:rFonts w:cstheme="minorHAnsi"/>
          <w:sz w:val="24"/>
          <w:szCs w:val="24"/>
          <w:lang w:eastAsia="pl-PL"/>
        </w:rPr>
        <w:t> godz. 8.00 </w:t>
      </w: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– Msza Św.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b.</w:t>
      </w:r>
      <w:r>
        <w:rPr>
          <w:rFonts w:cstheme="minorHAnsi"/>
          <w:sz w:val="24"/>
          <w:szCs w:val="24"/>
          <w:lang w:eastAsia="pl-PL"/>
        </w:rPr>
        <w:t> godz. 9.00 </w:t>
      </w: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– uroczysta akademia (hala sportowa). Wprowadzenie sztandaru, Hymn Państwowy, ślubowanie absolwentów szkoły zasadniczej i szkoły policealnej. Zabranie głosu przez Dyrektora Szkoły i zaproszonych gości. Wręczenie świadectw ukończenia szkoły z wyróżnieniem, nagród i dyplomów. Wyprowadzenie sztandaru.</w:t>
      </w:r>
      <w:r>
        <w:rPr>
          <w:rFonts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  <w:lang w:eastAsia="pl-PL"/>
        </w:rPr>
        <w:t>Krótka część artystyczna.</w:t>
      </w: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  <w:lang w:eastAsia="pl-PL"/>
        </w:rPr>
      </w:pPr>
    </w:p>
    <w:p w:rsidR="00E046E1" w:rsidRPr="001C65EF" w:rsidRDefault="00C36B74" w:rsidP="001C65EF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C65EF">
        <w:rPr>
          <w:rFonts w:eastAsia="Times New Roman" w:cstheme="minorHAnsi"/>
          <w:b/>
          <w:bCs/>
          <w:sz w:val="24"/>
          <w:szCs w:val="24"/>
          <w:lang w:eastAsia="pl-PL"/>
        </w:rPr>
        <w:t>ORGANIZOWANIE POMOCY PSYCHOLOGICZNO-PEDAGOGICZNEJ W SZKOLE-PROCEDURY</w:t>
      </w:r>
    </w:p>
    <w:p w:rsidR="001C65EF" w:rsidRPr="001C65EF" w:rsidRDefault="001C65EF" w:rsidP="001C65E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eastAsia="Times New Roman" w:cstheme="minorHAnsi"/>
          <w:sz w:val="24"/>
          <w:szCs w:val="24"/>
          <w:lang w:eastAsia="pl-PL"/>
        </w:rPr>
        <w:t>Procedura została opracowana w celu:</w:t>
      </w:r>
    </w:p>
    <w:p w:rsidR="001C65EF" w:rsidRPr="001C65EF" w:rsidRDefault="001C65EF" w:rsidP="001C65E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C65EF" w:rsidRPr="001C65EF" w:rsidRDefault="001C65EF" w:rsidP="001C65EF">
      <w:pPr>
        <w:pStyle w:val="Akapitzlist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eastAsia="Times New Roman" w:cstheme="minorHAnsi"/>
          <w:sz w:val="24"/>
          <w:szCs w:val="24"/>
          <w:lang w:eastAsia="pl-PL"/>
        </w:rPr>
        <w:t>doprecyzowania zakresu zadań nauczycieli i specjalistów zatrudnionych w szkole związanych z organizowaniem pomocy psychologiczno-pedagogicznej dla ucznia, który posiada orzeczenie o potrzebie kształcenia specjalnego, po uprzednim rozpoznaniu jego indywidualnych możliwości psychofizycznych,</w:t>
      </w:r>
    </w:p>
    <w:p w:rsidR="001C65EF" w:rsidRPr="001C65EF" w:rsidRDefault="001C65EF" w:rsidP="001C65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eastAsia="Times New Roman" w:cstheme="minorHAnsi"/>
          <w:sz w:val="24"/>
          <w:szCs w:val="24"/>
          <w:lang w:eastAsia="pl-PL"/>
        </w:rPr>
        <w:t>usprawnienia współpracy między nauczycielami i specjalistami organizującymi pomoc psychologiczno-pedagogiczną w szkole,</w:t>
      </w:r>
    </w:p>
    <w:p w:rsidR="001C65EF" w:rsidRPr="001C65EF" w:rsidRDefault="001C65EF" w:rsidP="001C65EF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eastAsia="Times New Roman" w:cstheme="minorHAnsi"/>
          <w:sz w:val="24"/>
          <w:szCs w:val="24"/>
          <w:lang w:eastAsia="pl-PL"/>
        </w:rPr>
        <w:t>ujednolicenia sposobu współdziałania nauczycieli, rodziców i specjalistów.</w:t>
      </w:r>
    </w:p>
    <w:p w:rsidR="001C65EF" w:rsidRPr="001C65EF" w:rsidRDefault="001C65EF" w:rsidP="001C65EF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1C65EF" w:rsidRPr="001C65EF" w:rsidRDefault="001C65EF" w:rsidP="001C65EF">
      <w:p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eastAsia="Times New Roman" w:cstheme="minorHAnsi"/>
          <w:color w:val="000000"/>
          <w:sz w:val="24"/>
          <w:szCs w:val="24"/>
          <w:lang w:eastAsia="pl-PL"/>
        </w:rPr>
        <w:t>Procedura dotyczy objęcia ucznia, posiadającego orzeczenie o potrzebie kształcenia specjalnego, pomocą psychologiczno-pedagogiczną od podjęcia opieki nad uczniem przez nauczyciela do zakończenia planowanych działań.</w:t>
      </w:r>
    </w:p>
    <w:p w:rsidR="001C65EF" w:rsidRPr="001C65EF" w:rsidRDefault="001C65EF" w:rsidP="001C65EF">
      <w:pPr>
        <w:autoSpaceDE w:val="0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1C65EF" w:rsidRPr="001C65EF" w:rsidRDefault="001C65EF" w:rsidP="001C65EF">
      <w:p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cstheme="minorHAnsi"/>
          <w:bCs/>
          <w:sz w:val="24"/>
          <w:szCs w:val="24"/>
        </w:rPr>
        <w:t xml:space="preserve">Orzeczenia o potrzebie kształcenia specjalnego </w:t>
      </w:r>
      <w:r w:rsidRPr="001C65EF">
        <w:rPr>
          <w:rFonts w:cstheme="minorHAnsi"/>
          <w:sz w:val="24"/>
          <w:szCs w:val="24"/>
        </w:rPr>
        <w:t>wydawane są przez zespoły orzekające, które działają przy poradniach psychologiczno-pedagogicznych. Katalog niepełnosprawności, uprawniających do ubiegania się o orzeczenie o potrzebie kształcenia specjalnego, jest ściśle określony i ograniczony. Orzeczenia są wydawane w stosunku do uczniów:</w:t>
      </w:r>
    </w:p>
    <w:p w:rsidR="001C65EF" w:rsidRPr="001C65EF" w:rsidRDefault="001C65EF" w:rsidP="001C65EF">
      <w:p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65EF" w:rsidRPr="001C65EF" w:rsidRDefault="001C65EF" w:rsidP="001C65EF">
      <w:pPr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cstheme="minorHAnsi"/>
          <w:sz w:val="24"/>
          <w:szCs w:val="24"/>
          <w:lang w:eastAsia="pl-PL"/>
        </w:rPr>
        <w:t>niesłyszących lub słabosłyszących,</w:t>
      </w:r>
    </w:p>
    <w:p w:rsidR="001C65EF" w:rsidRPr="001C65EF" w:rsidRDefault="001C65EF" w:rsidP="001C65EF">
      <w:pPr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cstheme="minorHAnsi"/>
          <w:sz w:val="24"/>
          <w:szCs w:val="24"/>
          <w:lang w:eastAsia="pl-PL"/>
        </w:rPr>
        <w:t>niewidomych i słabowidzących,</w:t>
      </w:r>
    </w:p>
    <w:p w:rsidR="001C65EF" w:rsidRPr="001C65EF" w:rsidRDefault="001C65EF" w:rsidP="001C65EF">
      <w:pPr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cstheme="minorHAnsi"/>
          <w:sz w:val="24"/>
          <w:szCs w:val="24"/>
          <w:lang w:eastAsia="pl-PL"/>
        </w:rPr>
        <w:t>z niepełnosprawnością ruchową, w tym z afazją,</w:t>
      </w:r>
    </w:p>
    <w:p w:rsidR="001C65EF" w:rsidRPr="001C65EF" w:rsidRDefault="001C65EF" w:rsidP="001C65EF">
      <w:pPr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cstheme="minorHAnsi"/>
          <w:sz w:val="24"/>
          <w:szCs w:val="24"/>
          <w:lang w:eastAsia="pl-PL"/>
        </w:rPr>
        <w:t>z upośledzeniem umysłowym,</w:t>
      </w:r>
    </w:p>
    <w:p w:rsidR="001C65EF" w:rsidRPr="001C65EF" w:rsidRDefault="001C65EF" w:rsidP="001C65EF">
      <w:pPr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cstheme="minorHAnsi"/>
          <w:sz w:val="24"/>
          <w:szCs w:val="24"/>
          <w:lang w:eastAsia="pl-PL"/>
        </w:rPr>
        <w:t>z autyzmem, w tym z zespołem Aspergera,</w:t>
      </w:r>
    </w:p>
    <w:p w:rsidR="001C65EF" w:rsidRPr="001C65EF" w:rsidRDefault="001C65EF" w:rsidP="001C65EF">
      <w:pPr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cstheme="minorHAnsi"/>
          <w:sz w:val="24"/>
          <w:szCs w:val="24"/>
          <w:lang w:eastAsia="pl-PL"/>
        </w:rPr>
        <w:t>z niepełnosprawnościami sprzężonymi.</w:t>
      </w:r>
    </w:p>
    <w:p w:rsidR="001C65EF" w:rsidRPr="001C65EF" w:rsidRDefault="001C65EF" w:rsidP="001C65EF">
      <w:pPr>
        <w:autoSpaceDE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C65EF" w:rsidRPr="001C65EF" w:rsidRDefault="001C65EF" w:rsidP="001C65E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eastAsia="Times New Roman" w:cstheme="minorHAnsi"/>
          <w:b/>
          <w:color w:val="000000"/>
          <w:sz w:val="24"/>
          <w:szCs w:val="24"/>
          <w:lang w:eastAsia="pl-PL"/>
        </w:rPr>
        <w:t>Uczestnicy postępowania – zakres odpowiedzialności</w:t>
      </w:r>
    </w:p>
    <w:p w:rsidR="001C65EF" w:rsidRPr="001C65EF" w:rsidRDefault="001C65EF" w:rsidP="001C65E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Uczeń –</w:t>
      </w:r>
      <w:r w:rsidRPr="001C65EF">
        <w:rPr>
          <w:rFonts w:cstheme="minorHAnsi"/>
          <w:color w:val="FF0000"/>
          <w:sz w:val="24"/>
          <w:szCs w:val="24"/>
          <w:lang w:eastAsia="pl-PL"/>
        </w:rPr>
        <w:t xml:space="preserve"> </w:t>
      </w:r>
      <w:r w:rsidRPr="001C65EF">
        <w:rPr>
          <w:rFonts w:cstheme="minorHAnsi"/>
          <w:sz w:val="24"/>
          <w:szCs w:val="24"/>
          <w:lang w:eastAsia="pl-PL"/>
        </w:rPr>
        <w:t xml:space="preserve">ma prawo i możliwość uczestniczenia w szkole w </w:t>
      </w:r>
      <w:r w:rsidRPr="001C65EF">
        <w:rPr>
          <w:rFonts w:eastAsia="Times New Roman" w:cstheme="minorHAnsi"/>
          <w:sz w:val="24"/>
          <w:szCs w:val="24"/>
          <w:lang w:eastAsia="pl-PL"/>
        </w:rPr>
        <w:t xml:space="preserve">odpowiednio zorganizowanych </w:t>
      </w:r>
      <w:r w:rsidRPr="001C65EF">
        <w:rPr>
          <w:rFonts w:cstheme="minorHAnsi"/>
          <w:sz w:val="24"/>
          <w:szCs w:val="24"/>
          <w:lang w:eastAsia="pl-PL"/>
        </w:rPr>
        <w:t xml:space="preserve">zajęciach rozwijających jego uzdolnienia i w zajęciach specjalistycznych: korekcyjno-kompensacyjnych, logopedycznych, socjoterapeutycznych, innych o charakterze terapeutycznym, </w:t>
      </w:r>
      <w:r w:rsidRPr="001C65EF">
        <w:rPr>
          <w:rFonts w:eastAsia="Times New Roman" w:cstheme="minorHAnsi"/>
          <w:sz w:val="24"/>
          <w:szCs w:val="24"/>
          <w:lang w:eastAsia="pl-PL"/>
        </w:rPr>
        <w:t>które</w:t>
      </w:r>
      <w:r w:rsidRPr="001C65E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1C65EF">
        <w:rPr>
          <w:rFonts w:eastAsia="Times New Roman" w:cstheme="minorHAnsi"/>
          <w:bCs/>
          <w:sz w:val="24"/>
          <w:szCs w:val="24"/>
          <w:lang w:eastAsia="pl-PL"/>
        </w:rPr>
        <w:t xml:space="preserve">będą </w:t>
      </w:r>
      <w:r w:rsidRPr="001C65EF">
        <w:rPr>
          <w:rFonts w:eastAsia="Times New Roman" w:cstheme="minorHAnsi"/>
          <w:sz w:val="24"/>
          <w:szCs w:val="24"/>
          <w:lang w:eastAsia="pl-PL"/>
        </w:rPr>
        <w:t>zaspokajały jego indywidualne potrzeby rozwojowe i edukacyjne.</w:t>
      </w:r>
    </w:p>
    <w:p w:rsidR="001C65EF" w:rsidRPr="001C65EF" w:rsidRDefault="001C65EF" w:rsidP="001C65E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eastAsia="Times New Roman" w:cstheme="minorHAnsi"/>
          <w:b/>
          <w:sz w:val="24"/>
          <w:szCs w:val="24"/>
          <w:lang w:eastAsia="pl-PL"/>
        </w:rPr>
        <w:t xml:space="preserve">Specjaliści pedagog, terapeuta pedagogiczny, logopeda </w:t>
      </w:r>
      <w:r w:rsidRPr="001C65EF">
        <w:rPr>
          <w:rFonts w:eastAsia="Times New Roman" w:cstheme="minorHAnsi"/>
          <w:sz w:val="24"/>
          <w:szCs w:val="24"/>
          <w:lang w:eastAsia="pl-PL"/>
        </w:rPr>
        <w:t>– organizują zajęcia specjalistyczne,</w:t>
      </w:r>
      <w:r w:rsidRPr="001C65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1C65EF">
        <w:rPr>
          <w:rFonts w:cstheme="minorHAnsi"/>
          <w:sz w:val="24"/>
          <w:szCs w:val="24"/>
          <w:lang w:eastAsia="pl-PL"/>
        </w:rPr>
        <w:t xml:space="preserve">prowadzą badania i działania diagnostyczne, podejmują działania z zakresu profilaktyki, wspierają nauczycieli poszczególnych grup i innych specjalistów w udzielaniu pomocy psychologiczno-pedagogicznej. </w:t>
      </w:r>
    </w:p>
    <w:p w:rsidR="001C65EF" w:rsidRPr="001C65EF" w:rsidRDefault="001C65EF" w:rsidP="001C65E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Dyrektor – </w:t>
      </w:r>
      <w:r w:rsidRPr="001C65EF">
        <w:rPr>
          <w:rFonts w:cstheme="minorHAnsi"/>
          <w:sz w:val="24"/>
          <w:szCs w:val="24"/>
        </w:rPr>
        <w:t xml:space="preserve">jest zobowiązany do zapewnienia uczniom, nauczycielom i rodzicom odpowiednich warunków organizowania i prowadzenia działań wspomagających rozwój ucznia. Monitoruje działania nauczycieli i specjalistów </w:t>
      </w:r>
      <w:r w:rsidRPr="001C65EF">
        <w:rPr>
          <w:rFonts w:eastAsia="Times New Roman" w:cstheme="minorHAnsi"/>
          <w:bCs/>
          <w:sz w:val="24"/>
          <w:szCs w:val="24"/>
          <w:lang w:eastAsia="pl-PL"/>
        </w:rPr>
        <w:t>oraz sprawuje nadzór pedagogiczny.</w:t>
      </w:r>
    </w:p>
    <w:p w:rsidR="001C65EF" w:rsidRPr="001C65EF" w:rsidRDefault="001C65EF" w:rsidP="001C65E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Rodzice/prawni opiekunowie – </w:t>
      </w:r>
      <w:r w:rsidRPr="001C65EF">
        <w:rPr>
          <w:rFonts w:eastAsia="Times New Roman" w:cstheme="minorHAnsi"/>
          <w:bCs/>
          <w:sz w:val="24"/>
          <w:szCs w:val="24"/>
          <w:lang w:eastAsia="pl-PL"/>
        </w:rPr>
        <w:t>wyrażają zgodę na</w:t>
      </w:r>
      <w:r w:rsidRPr="001C65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1C65EF">
        <w:rPr>
          <w:rFonts w:eastAsia="Times New Roman" w:cstheme="minorHAnsi"/>
          <w:bCs/>
          <w:sz w:val="24"/>
          <w:szCs w:val="24"/>
          <w:lang w:eastAsia="pl-PL"/>
        </w:rPr>
        <w:t>uczestnictwo ucznia w zajęciach wspomagających rozwój w ramach organizowanej pomocy psychologiczno-pedagogicznej,</w:t>
      </w:r>
      <w:r w:rsidRPr="001C65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1C65EF">
        <w:rPr>
          <w:rFonts w:eastAsia="Times New Roman" w:cstheme="minorHAnsi"/>
          <w:sz w:val="24"/>
          <w:szCs w:val="24"/>
          <w:lang w:eastAsia="pl-PL"/>
        </w:rPr>
        <w:t>są zobowiązani do zapoznania się z procedurami organizowania zajęć wspomagających rozwój ucznia i przestrzegania ustalonych zasad.</w:t>
      </w:r>
    </w:p>
    <w:p w:rsidR="001C65EF" w:rsidRPr="001C65EF" w:rsidRDefault="001C65EF" w:rsidP="001C65E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eastAsia="Times New Roman" w:cstheme="minorHAnsi"/>
          <w:b/>
          <w:sz w:val="24"/>
          <w:szCs w:val="24"/>
          <w:lang w:eastAsia="pl-PL"/>
        </w:rPr>
        <w:t xml:space="preserve">Nauczyciele – </w:t>
      </w:r>
      <w:r w:rsidRPr="001C65EF">
        <w:rPr>
          <w:rFonts w:eastAsia="Times New Roman" w:cstheme="minorHAnsi"/>
          <w:sz w:val="24"/>
          <w:szCs w:val="24"/>
          <w:lang w:eastAsia="pl-PL"/>
        </w:rPr>
        <w:t>powinni mieć świadomość swojej odpowiedzialności za organizowanie zajęć w ramach pomocy psychologiczno-pedagogicznej wspomagających rozwój uczniów. Troska o odpowiednie przygotowanie się do zajęć i ich właściwe prowadzenie powinny być priorytetem wszelkich działań każdego nauczyciela.</w:t>
      </w:r>
    </w:p>
    <w:p w:rsidR="001C65EF" w:rsidRPr="001C65EF" w:rsidRDefault="001C65EF" w:rsidP="001C65E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eastAsia="Times New Roman" w:cstheme="minorHAnsi"/>
          <w:b/>
          <w:sz w:val="24"/>
          <w:szCs w:val="24"/>
          <w:lang w:eastAsia="pl-PL"/>
        </w:rPr>
        <w:t xml:space="preserve">Zespół pomocy psychologiczno-pedagogicznej – </w:t>
      </w:r>
      <w:r w:rsidRPr="001C65EF">
        <w:rPr>
          <w:rFonts w:cstheme="minorHAnsi"/>
          <w:sz w:val="24"/>
          <w:szCs w:val="24"/>
        </w:rPr>
        <w:t>składa się z wychowawcy  nauczycieli i specjalistów pracujących z uczniem posiadającym orzeczenie o potrzebie kształcenia specjalnego</w:t>
      </w:r>
      <w:r w:rsidRPr="001C65EF">
        <w:rPr>
          <w:rFonts w:cstheme="minorHAnsi"/>
          <w:sz w:val="24"/>
          <w:szCs w:val="24"/>
          <w:lang w:eastAsia="pl-PL"/>
        </w:rPr>
        <w:t xml:space="preserve">; członkowie zespołu wspólnie </w:t>
      </w:r>
      <w:r w:rsidRPr="001C65EF">
        <w:rPr>
          <w:rFonts w:cstheme="minorHAnsi"/>
          <w:sz w:val="24"/>
          <w:szCs w:val="24"/>
        </w:rPr>
        <w:t xml:space="preserve">dokonują wielospecjalistycznej oceny funkcjonowania ucznia, na podstawie której </w:t>
      </w:r>
      <w:r w:rsidRPr="001C65EF">
        <w:rPr>
          <w:rFonts w:cstheme="minorHAnsi"/>
          <w:sz w:val="24"/>
          <w:szCs w:val="24"/>
          <w:lang w:eastAsia="pl-PL"/>
        </w:rPr>
        <w:t xml:space="preserve">opracowują </w:t>
      </w:r>
      <w:r w:rsidRPr="001C65EF">
        <w:rPr>
          <w:rFonts w:cstheme="minorHAnsi"/>
          <w:sz w:val="24"/>
          <w:szCs w:val="24"/>
        </w:rPr>
        <w:t>indywidualny program edukacyjno-terapeutyczny (IPET). Uwzględniają w nim formy i okres udzielania pomocy psychologiczno-pedagogicznej, ustalają wnioski dotyczące dalszej pracy z uczniem. Zespół realizuje program, systematycznie dokonując jego analizy.</w:t>
      </w:r>
    </w:p>
    <w:p w:rsidR="001C65EF" w:rsidRPr="001C65EF" w:rsidRDefault="001C65EF" w:rsidP="001C65EF">
      <w:pPr>
        <w:pStyle w:val="Tekstkomentarza"/>
        <w:spacing w:after="0"/>
        <w:jc w:val="both"/>
        <w:rPr>
          <w:rFonts w:cstheme="minorHAnsi"/>
          <w:sz w:val="24"/>
          <w:szCs w:val="24"/>
        </w:rPr>
      </w:pPr>
      <w:r w:rsidRPr="001C65EF">
        <w:rPr>
          <w:rFonts w:cstheme="minorHAnsi"/>
          <w:b/>
          <w:sz w:val="24"/>
          <w:szCs w:val="24"/>
        </w:rPr>
        <w:t>Koordynator zespołu ds. pomocy psychologiczno-pedagogicznej</w:t>
      </w:r>
      <w:r w:rsidRPr="001C65EF">
        <w:rPr>
          <w:rFonts w:cstheme="minorHAnsi"/>
          <w:sz w:val="24"/>
          <w:szCs w:val="24"/>
        </w:rPr>
        <w:t xml:space="preserve"> – powoływany przez dyrektora wychowawca zespołu klasowego, do którego uczęszcza uczeń, w uzasadnionych przypadkach inny pracownik merytoryczny szkoły – np. nauczyciel wspierający, pedagog szkolny, psycholog. Koordynuje pracami zespołu, odpowiada za przepływ informacji pomiędzy jego członkami, organizuje posiedzenia zespołu, przekazuje wiadomość o jego spotkaniach rodzicom ucznia.</w:t>
      </w:r>
    </w:p>
    <w:p w:rsidR="001C65EF" w:rsidRPr="001C65EF" w:rsidRDefault="001C65EF" w:rsidP="001C65E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1C65EF" w:rsidRPr="001C65EF" w:rsidRDefault="001C65EF" w:rsidP="001C65E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cstheme="minorHAnsi"/>
          <w:b/>
          <w:sz w:val="24"/>
          <w:szCs w:val="24"/>
        </w:rPr>
        <w:t>Sposób prezentacji procedur</w:t>
      </w:r>
    </w:p>
    <w:p w:rsidR="001C65EF" w:rsidRPr="001C65EF" w:rsidRDefault="001C65EF" w:rsidP="001C65EF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C65EF">
        <w:rPr>
          <w:rFonts w:cstheme="minorHAnsi"/>
          <w:sz w:val="24"/>
          <w:szCs w:val="24"/>
        </w:rPr>
        <w:t>Udostępnienie dokumentu na tablicy ogłoszeń w szkole.</w:t>
      </w:r>
    </w:p>
    <w:p w:rsidR="001C65EF" w:rsidRPr="001C65EF" w:rsidRDefault="001C65EF" w:rsidP="001C65EF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C65EF">
        <w:rPr>
          <w:rFonts w:cstheme="minorHAnsi"/>
          <w:sz w:val="24"/>
          <w:szCs w:val="24"/>
        </w:rPr>
        <w:t>Zapoznanie nauczycieli i specjalistów w dziedzinie wychowania oraz rodziców z treścią procedur.</w:t>
      </w:r>
    </w:p>
    <w:p w:rsidR="001C65EF" w:rsidRPr="001C65EF" w:rsidRDefault="001C65EF" w:rsidP="001C65EF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C65EF">
        <w:rPr>
          <w:rFonts w:cstheme="minorHAnsi"/>
          <w:sz w:val="24"/>
          <w:szCs w:val="24"/>
        </w:rPr>
        <w:t>Zapoznanie rodziców z obowiązującymi w placówce procedurami podczas zebrań organizacyjnych we wrześniu każdego roku szkolnego.</w:t>
      </w:r>
    </w:p>
    <w:p w:rsidR="001C65EF" w:rsidRDefault="001C65EF" w:rsidP="001C65EF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95A03" w:rsidRDefault="00495A03" w:rsidP="001C65EF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95A03" w:rsidRDefault="00495A03" w:rsidP="001C65EF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95A03" w:rsidRPr="001C65EF" w:rsidRDefault="00495A03" w:rsidP="001C65EF">
      <w:p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C65EF" w:rsidRPr="001C65EF" w:rsidRDefault="001C65EF" w:rsidP="001C65EF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Zadania zespołu pomocy psychologiczno-pedagogicznej dla uczniów posiadających orzeczenie o potrzebie kształcenia specjalnego</w:t>
      </w:r>
    </w:p>
    <w:p w:rsidR="001C65EF" w:rsidRPr="001C65EF" w:rsidRDefault="001C65EF" w:rsidP="001C65EF">
      <w:pPr>
        <w:autoSpaceDE w:val="0"/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1C65EF">
        <w:rPr>
          <w:rFonts w:cstheme="minorHAnsi"/>
          <w:sz w:val="24"/>
          <w:szCs w:val="24"/>
        </w:rPr>
        <w:t xml:space="preserve">Dla ucznia posiadającego orzeczenie o potrzebie kształcenia specjalnego dyrektor szkoły tworzy zespół pomocy psychologiczno-pedagogicznej. </w:t>
      </w:r>
    </w:p>
    <w:p w:rsidR="001C65EF" w:rsidRPr="001C65EF" w:rsidRDefault="001C65EF" w:rsidP="001C65EF">
      <w:pPr>
        <w:pStyle w:val="Akapitzlist1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trike/>
          <w:sz w:val="24"/>
          <w:szCs w:val="24"/>
          <w:lang w:eastAsia="pl-PL"/>
        </w:rPr>
      </w:pPr>
    </w:p>
    <w:p w:rsidR="001C65EF" w:rsidRPr="001C65EF" w:rsidRDefault="001C65EF" w:rsidP="001C65EF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hAnsiTheme="minorHAnsi" w:cstheme="minorHAnsi"/>
          <w:sz w:val="24"/>
          <w:szCs w:val="24"/>
        </w:rPr>
        <w:t xml:space="preserve">Zadaniem powołanego zespołu jest współpraca z rodzicami, specjalistami oraz – w zależności od potrzeb – poradniami psychologiczno-pedagogicznymi, w tym poradniami specjalistycznymi lub innymi osobami, których wiedza i umiejętności będą pomocne w zaplanowaniu pomocy dla ucznia. </w:t>
      </w:r>
      <w:r w:rsidRPr="001C65EF">
        <w:rPr>
          <w:rFonts w:asciiTheme="minorHAnsi" w:hAnsiTheme="minorHAnsi" w:cstheme="minorHAnsi"/>
          <w:sz w:val="24"/>
          <w:szCs w:val="24"/>
          <w:lang w:eastAsia="pl-PL"/>
        </w:rPr>
        <w:t xml:space="preserve">Członkowie zespołu </w:t>
      </w:r>
      <w:r w:rsidRPr="001C65EF">
        <w:rPr>
          <w:rFonts w:asciiTheme="minorHAnsi" w:hAnsiTheme="minorHAnsi" w:cstheme="minorHAnsi"/>
          <w:sz w:val="24"/>
          <w:szCs w:val="24"/>
        </w:rPr>
        <w:t>wykonują następujące zadania:</w:t>
      </w:r>
    </w:p>
    <w:p w:rsidR="001C65EF" w:rsidRPr="001C65EF" w:rsidRDefault="001C65EF" w:rsidP="001C65EF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1C65EF" w:rsidRPr="001C65EF" w:rsidRDefault="001C65EF" w:rsidP="001C65EF">
      <w:pPr>
        <w:pStyle w:val="Akapitzlist1"/>
        <w:numPr>
          <w:ilvl w:val="0"/>
          <w:numId w:val="23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hAnsiTheme="minorHAnsi" w:cstheme="minorHAnsi"/>
          <w:sz w:val="24"/>
          <w:szCs w:val="24"/>
        </w:rPr>
        <w:t>Dokonują wielospecjalistycznej oceny poziomu funkcjonowania ucznia, korzystając                         z informacji zawartych w dokumentacji ucznia, uzyskanych z analizy dotychczas podejmowanych działań dydaktycznych i wychowawczych, pochodzących                                         z prowadzonych na terenie szkoły badań, wynikających z obserwacji nauczycieli                           i specjalistów, pracowników administracyjnych szkoły, a także rodziców ucznia.</w:t>
      </w:r>
    </w:p>
    <w:p w:rsidR="001C65EF" w:rsidRPr="001C65EF" w:rsidRDefault="001C65EF" w:rsidP="001C65EF">
      <w:pPr>
        <w:pStyle w:val="Akapitzlist1"/>
        <w:numPr>
          <w:ilvl w:val="0"/>
          <w:numId w:val="23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hAnsiTheme="minorHAnsi" w:cstheme="minorHAnsi"/>
          <w:sz w:val="24"/>
          <w:szCs w:val="24"/>
        </w:rPr>
        <w:t>Opracowują indywidualny program edukacyjno-terapeutyczny uwzględniający zalecenia poradni psychologiczno-pedagogicznej.</w:t>
      </w:r>
    </w:p>
    <w:p w:rsidR="001C65EF" w:rsidRPr="001C65EF" w:rsidRDefault="001C65EF" w:rsidP="001C65EF">
      <w:pPr>
        <w:pStyle w:val="Akapitzlist1"/>
        <w:numPr>
          <w:ilvl w:val="0"/>
          <w:numId w:val="23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hAnsiTheme="minorHAnsi" w:cstheme="minorHAnsi"/>
          <w:sz w:val="24"/>
          <w:szCs w:val="24"/>
        </w:rPr>
        <w:t>Nie rzadziej niż raz w roku szkolnym dokonują oceny efektywności udzielanej pomocy psychologiczno-pedagogicznej, informując dyrektora i rodziców o efektach tej pracy poprzez udostępnienie jej wyników oraz wniosków do dalszej pracy z uczniem.</w:t>
      </w:r>
    </w:p>
    <w:p w:rsidR="001C65EF" w:rsidRPr="001C65EF" w:rsidRDefault="001C65EF" w:rsidP="001C65EF">
      <w:pPr>
        <w:pStyle w:val="Akapitzlist1"/>
        <w:numPr>
          <w:ilvl w:val="0"/>
          <w:numId w:val="23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hAnsiTheme="minorHAnsi" w:cstheme="minorHAnsi"/>
          <w:sz w:val="24"/>
          <w:szCs w:val="24"/>
        </w:rPr>
        <w:t>Dokonują oceny efektywności danej formy pomocy psychologiczno-pedagogicznej po zakończeniu jej udzielania.</w:t>
      </w:r>
    </w:p>
    <w:p w:rsidR="001C65EF" w:rsidRPr="001C65EF" w:rsidRDefault="001C65EF" w:rsidP="001C65EF">
      <w:pPr>
        <w:pStyle w:val="Akapitzlist1"/>
        <w:numPr>
          <w:ilvl w:val="0"/>
          <w:numId w:val="23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hAnsiTheme="minorHAnsi" w:cstheme="minorHAnsi"/>
          <w:sz w:val="24"/>
          <w:szCs w:val="24"/>
        </w:rPr>
        <w:t xml:space="preserve">W miarę potrzeb dokonują modyfikacji programu podczas spotkań zespołu przy współudziale rodziców ucznia. </w:t>
      </w:r>
    </w:p>
    <w:p w:rsidR="001C65EF" w:rsidRPr="001C65EF" w:rsidRDefault="001C65EF" w:rsidP="001C65EF">
      <w:pPr>
        <w:pStyle w:val="Akapitzlist1"/>
        <w:numPr>
          <w:ilvl w:val="0"/>
          <w:numId w:val="23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hAnsiTheme="minorHAnsi" w:cstheme="minorHAnsi"/>
          <w:sz w:val="24"/>
          <w:szCs w:val="24"/>
        </w:rPr>
        <w:t>Podejmują działania mediacyjne i interwencyjne w sytuacjach kryzysowych, w tym również z udziałem rodziców.</w:t>
      </w:r>
    </w:p>
    <w:p w:rsidR="001C65EF" w:rsidRPr="001C65EF" w:rsidRDefault="001C65EF" w:rsidP="001C65EF">
      <w:pPr>
        <w:pStyle w:val="Akapitzlist1"/>
        <w:numPr>
          <w:ilvl w:val="0"/>
          <w:numId w:val="23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hAnsiTheme="minorHAnsi" w:cstheme="minorHAnsi"/>
          <w:sz w:val="24"/>
          <w:szCs w:val="24"/>
        </w:rPr>
        <w:t>Dokumentują udzielaną pomoc oraz badania lub inne czynności uzupełniające; dla każdego ucznia dokumentacja gromadzona jest w formie np. indywidualnej teczki, którą podczas rozmowy z rodzicami udostępniają, by wskazać postępy rozwojowe.</w:t>
      </w:r>
    </w:p>
    <w:p w:rsidR="001C65EF" w:rsidRPr="001C65EF" w:rsidRDefault="001C65EF" w:rsidP="001C65EF">
      <w:pPr>
        <w:pStyle w:val="Akapitzlist1"/>
        <w:numPr>
          <w:ilvl w:val="0"/>
          <w:numId w:val="23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hAnsiTheme="minorHAnsi" w:cstheme="minorHAnsi"/>
          <w:sz w:val="24"/>
          <w:szCs w:val="24"/>
        </w:rPr>
        <w:t xml:space="preserve">W miarę potrzeb organizują spotkania zespołu, w których mogą także uczestniczyć: </w:t>
      </w:r>
    </w:p>
    <w:p w:rsidR="001C65EF" w:rsidRPr="001C65EF" w:rsidRDefault="001C65EF" w:rsidP="001C65EF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C65EF" w:rsidRPr="001C65EF" w:rsidRDefault="001C65EF" w:rsidP="001C65EF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1C65EF">
        <w:rPr>
          <w:rFonts w:asciiTheme="minorHAnsi" w:hAnsiTheme="minorHAnsi" w:cstheme="minorHAnsi"/>
        </w:rPr>
        <w:t xml:space="preserve">na wniosek dyrektora szkoły – przedstawiciel poradni psychologiczno-pedagogicznej, w tym poradni specjalistycznej, </w:t>
      </w:r>
    </w:p>
    <w:p w:rsidR="001C65EF" w:rsidRPr="001C65EF" w:rsidRDefault="001C65EF" w:rsidP="001C65EF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1C65EF">
        <w:rPr>
          <w:rFonts w:asciiTheme="minorHAnsi" w:hAnsiTheme="minorHAnsi" w:cstheme="minorHAnsi"/>
        </w:rPr>
        <w:t xml:space="preserve">na wniosek rodziców ucznia lub za ich zgodą – inne osoby, w szczególności lekarz, psycholog, pedagog, logopeda lub inny specjalista. </w:t>
      </w:r>
    </w:p>
    <w:p w:rsidR="001C65EF" w:rsidRPr="001C65EF" w:rsidRDefault="001C65EF" w:rsidP="001C65EF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C65EF" w:rsidRPr="00495A03" w:rsidRDefault="001C65EF" w:rsidP="00495A03">
      <w:pPr>
        <w:pStyle w:val="Akapitzlist1"/>
        <w:keepNext/>
        <w:keepLine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Zadania dyrektora szkoły </w:t>
      </w:r>
    </w:p>
    <w:p w:rsidR="001C65EF" w:rsidRPr="001C65EF" w:rsidRDefault="001C65EF" w:rsidP="001C65EF">
      <w:pPr>
        <w:pStyle w:val="Akapitzlist1"/>
        <w:numPr>
          <w:ilvl w:val="0"/>
          <w:numId w:val="30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hAnsiTheme="minorHAnsi" w:cstheme="minorHAnsi"/>
          <w:sz w:val="24"/>
          <w:szCs w:val="24"/>
        </w:rPr>
        <w:t xml:space="preserve">Po przedstawieniu przez rodzica/pełnoletniego ucznia orzeczenia o potrzebie kształcenia specjalnego niezwłocznie powołuje zespół ds. pomocy psychologiczno-pedagogicznej, </w:t>
      </w:r>
    </w:p>
    <w:p w:rsidR="001C65EF" w:rsidRPr="001C65EF" w:rsidRDefault="001C65EF" w:rsidP="001C65EF">
      <w:pPr>
        <w:pStyle w:val="Akapitzlist1"/>
        <w:numPr>
          <w:ilvl w:val="0"/>
          <w:numId w:val="30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hAnsiTheme="minorHAnsi" w:cstheme="minorHAnsi"/>
          <w:sz w:val="24"/>
          <w:szCs w:val="24"/>
        </w:rPr>
        <w:t>Wyznacza koordynatora zespołu.</w:t>
      </w:r>
    </w:p>
    <w:p w:rsidR="001C65EF" w:rsidRPr="001C65EF" w:rsidRDefault="001C65EF" w:rsidP="001C65EF">
      <w:pPr>
        <w:pStyle w:val="Akapitzlist1"/>
        <w:numPr>
          <w:ilvl w:val="0"/>
          <w:numId w:val="30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Organizuje pomoc psychologiczno-pedagogiczną, czyli umożliwia odbywanie specjalistycznych zajęć z dzieckiem</w:t>
      </w:r>
      <w:r w:rsidRPr="001C65EF">
        <w:rPr>
          <w:rFonts w:asciiTheme="minorHAnsi" w:hAnsiTheme="minorHAnsi" w:cstheme="minorHAnsi"/>
          <w:sz w:val="24"/>
          <w:szCs w:val="24"/>
        </w:rPr>
        <w:t xml:space="preserve"> poprzez zatwierdzenie zaplanowanych przez zespół zajęć określonych w indywidualnym programie edukacyjno-terapeutycznym (IPET).</w:t>
      </w:r>
    </w:p>
    <w:p w:rsidR="001C65EF" w:rsidRPr="001C65EF" w:rsidRDefault="001C65EF" w:rsidP="001C65EF">
      <w:pPr>
        <w:pStyle w:val="Akapitzlist1"/>
        <w:numPr>
          <w:ilvl w:val="0"/>
          <w:numId w:val="30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hAnsiTheme="minorHAnsi" w:cstheme="minorHAnsi"/>
          <w:sz w:val="24"/>
          <w:szCs w:val="24"/>
          <w:lang w:eastAsia="pl-PL"/>
        </w:rPr>
        <w:t xml:space="preserve">Z racji sprawowanego nadzoru pedagogicznego monitoruje bieżącą pracę nauczycieli                    i działania podejmowane przez specjalistów w ramach udzielanej pomocy psychologiczno-pedagogicznej; </w:t>
      </w:r>
      <w:r w:rsidRPr="001C65EF">
        <w:rPr>
          <w:rFonts w:asciiTheme="minorHAnsi" w:hAnsiTheme="minorHAnsi" w:cstheme="minorHAnsi"/>
          <w:sz w:val="24"/>
          <w:szCs w:val="24"/>
        </w:rPr>
        <w:t>dyrektor może zdecydować o ewentualnym wcześniejszym zakończeniu udzielania danej formy pomocy wyłącznie na wniosek rodziców dziecka lub nauczyciela prowadzącego zajęcia specjalistyczne.</w:t>
      </w:r>
    </w:p>
    <w:p w:rsidR="001C65EF" w:rsidRPr="001C65EF" w:rsidRDefault="001C65EF" w:rsidP="001C65E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1C65EF" w:rsidRPr="00495A03" w:rsidRDefault="001C65EF" w:rsidP="001C65E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eastAsia="Times New Roman" w:cstheme="minorHAnsi"/>
          <w:b/>
          <w:sz w:val="24"/>
          <w:szCs w:val="24"/>
          <w:lang w:eastAsia="pl-PL"/>
        </w:rPr>
        <w:t>Zadania nauczyciela specjalisty</w:t>
      </w:r>
    </w:p>
    <w:p w:rsidR="001C65EF" w:rsidRPr="001C65EF" w:rsidRDefault="001C65EF" w:rsidP="001C65EF">
      <w:pPr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Style w:val="Odwoaniedokomentarza"/>
          <w:rFonts w:cstheme="minorHAnsi"/>
          <w:sz w:val="24"/>
          <w:szCs w:val="24"/>
        </w:rPr>
      </w:pPr>
      <w:r w:rsidRPr="001C65EF">
        <w:rPr>
          <w:rFonts w:eastAsia="Times New Roman" w:cstheme="minorHAnsi"/>
          <w:sz w:val="24"/>
          <w:szCs w:val="24"/>
          <w:lang w:eastAsia="pl-PL"/>
        </w:rPr>
        <w:lastRenderedPageBreak/>
        <w:t xml:space="preserve">Nauczyciel specjalista zobowiązany jest do </w:t>
      </w:r>
      <w:r w:rsidRPr="001C65EF">
        <w:rPr>
          <w:rFonts w:cstheme="minorHAnsi"/>
          <w:sz w:val="24"/>
          <w:szCs w:val="24"/>
          <w:lang w:eastAsia="pl-PL"/>
        </w:rPr>
        <w:t>rozpoznawania indywidualnych potrzeb rozwojowych i edukacyjnych oraz indywidualnych możliwości psychofizycznych, w tym zainteresowań i uzdolnień ucznia na podstawie obserwacji pedagogicznych</w:t>
      </w:r>
      <w:r w:rsidRPr="001C65EF">
        <w:rPr>
          <w:rFonts w:cstheme="minorHAnsi"/>
          <w:sz w:val="24"/>
          <w:szCs w:val="24"/>
        </w:rPr>
        <w:t>, analizy dokumentów, analizy wytworów ucznia, przedstawiania wyników podczas zebrań zespołu poświęconych wielospecjalistycznej ocenie funkcjonowania ucznia.</w:t>
      </w:r>
    </w:p>
    <w:p w:rsidR="001C65EF" w:rsidRPr="001C65EF" w:rsidRDefault="001C65EF" w:rsidP="001C65EF">
      <w:pPr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cstheme="minorHAnsi"/>
          <w:sz w:val="24"/>
          <w:szCs w:val="24"/>
        </w:rPr>
        <w:t xml:space="preserve"> Jako członek zespołu współtworzy IPET, wskazując podjęcie niezbędnych działań z punktu widzenia swojego zakresu pracy z uczniem.</w:t>
      </w:r>
    </w:p>
    <w:p w:rsidR="001C65EF" w:rsidRPr="001C65EF" w:rsidRDefault="001C65EF" w:rsidP="001C65EF">
      <w:pPr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cstheme="minorHAnsi"/>
          <w:sz w:val="24"/>
          <w:szCs w:val="24"/>
        </w:rPr>
        <w:t>Dostosowuje metody formy pracy oraz wymagania w zakresie swojej pracy z uczniem podczas zajęć lekcyjnych oraz zajęć specjalistycznych</w:t>
      </w:r>
    </w:p>
    <w:p w:rsidR="001C65EF" w:rsidRDefault="001C65EF" w:rsidP="001C65EF">
      <w:pPr>
        <w:pStyle w:val="Tekstkomentarza"/>
        <w:numPr>
          <w:ilvl w:val="0"/>
          <w:numId w:val="29"/>
        </w:numPr>
        <w:suppressAutoHyphens/>
        <w:spacing w:after="0"/>
        <w:jc w:val="both"/>
        <w:rPr>
          <w:rFonts w:cstheme="minorHAnsi"/>
          <w:sz w:val="24"/>
          <w:szCs w:val="24"/>
        </w:rPr>
      </w:pPr>
      <w:r w:rsidRPr="001C65EF">
        <w:rPr>
          <w:rFonts w:cstheme="minorHAnsi"/>
          <w:sz w:val="24"/>
          <w:szCs w:val="24"/>
        </w:rPr>
        <w:t>Uczestniczy w posiedzeniach zespołu; w sytuacjach, które uzna za zasadne, inicjuje spotkanie członków zespołu.</w:t>
      </w:r>
    </w:p>
    <w:p w:rsidR="001C65EF" w:rsidRPr="001C65EF" w:rsidRDefault="001C65EF" w:rsidP="001C65EF">
      <w:pPr>
        <w:pStyle w:val="Tekstkomentarza"/>
        <w:suppressAutoHyphens/>
        <w:spacing w:after="0"/>
        <w:ind w:left="390"/>
        <w:jc w:val="both"/>
        <w:rPr>
          <w:rFonts w:cstheme="minorHAnsi"/>
          <w:sz w:val="24"/>
          <w:szCs w:val="24"/>
        </w:rPr>
      </w:pPr>
    </w:p>
    <w:p w:rsidR="001C65EF" w:rsidRPr="001C65EF" w:rsidRDefault="001C65EF" w:rsidP="001C65EF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Zadania</w:t>
      </w:r>
      <w:r w:rsidRPr="001C65EF">
        <w:rPr>
          <w:rFonts w:asciiTheme="minorHAnsi" w:hAnsiTheme="minorHAnsi" w:cstheme="minorHAnsi"/>
          <w:b/>
          <w:sz w:val="24"/>
          <w:szCs w:val="24"/>
        </w:rPr>
        <w:t xml:space="preserve"> koordynatora zespołu pomocy psychologiczno-pedagogicznej</w:t>
      </w:r>
    </w:p>
    <w:p w:rsidR="001C65EF" w:rsidRPr="001C65EF" w:rsidRDefault="001C65EF" w:rsidP="001C65EF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hAnsiTheme="minorHAnsi" w:cstheme="minorHAnsi"/>
          <w:sz w:val="24"/>
          <w:szCs w:val="24"/>
        </w:rPr>
        <w:t>P</w:t>
      </w:r>
      <w:r w:rsidRPr="001C65EF">
        <w:rPr>
          <w:rFonts w:asciiTheme="minorHAnsi" w:eastAsia="Times New Roman" w:hAnsiTheme="minorHAnsi" w:cstheme="minorHAnsi"/>
          <w:sz w:val="24"/>
          <w:szCs w:val="24"/>
          <w:lang w:eastAsia="pl-PL"/>
        </w:rPr>
        <w:t>o podjęciu decyzji o objęciu ucznia wskazaną przez dyrektora formą pomocy, zaplanowaniu sposobów i terminów udzielania pomocy, koordynator/ wychowawca / powinien:</w:t>
      </w:r>
    </w:p>
    <w:p w:rsidR="001C65EF" w:rsidRPr="001C65EF" w:rsidRDefault="001C65EF" w:rsidP="001C65EF">
      <w:pPr>
        <w:pStyle w:val="Akapitzlist1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C65EF" w:rsidRPr="001C65EF" w:rsidRDefault="001C65EF" w:rsidP="001C65EF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eastAsia="Times New Roman" w:hAnsiTheme="minorHAnsi" w:cstheme="minorHAnsi"/>
          <w:sz w:val="24"/>
          <w:szCs w:val="24"/>
          <w:lang w:eastAsia="pl-PL"/>
        </w:rPr>
        <w:t>uzyskać pisemną zgodę rodziców na udział ucznia w zajęciach specjalistycznych, które powinny trwać do czasu złagodzenia bądź wyeliminowania zaburzeń stanowiących powód objęcia daną formą pomocy,</w:t>
      </w:r>
    </w:p>
    <w:p w:rsidR="001C65EF" w:rsidRPr="001C65EF" w:rsidRDefault="001C65EF" w:rsidP="001C65EF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 uzyskaniu zgody poinformować rodziców </w:t>
      </w:r>
      <w:r w:rsidRPr="001C65EF">
        <w:rPr>
          <w:rFonts w:asciiTheme="minorHAnsi" w:hAnsiTheme="minorHAnsi" w:cstheme="minorHAnsi"/>
          <w:sz w:val="24"/>
          <w:szCs w:val="24"/>
        </w:rPr>
        <w:t>o terminie spotkania zespołu oraz ustalonych sposobach pracy, wymiarze godzin i okresach udzielania pomocy,</w:t>
      </w:r>
    </w:p>
    <w:p w:rsidR="001C65EF" w:rsidRPr="001C65EF" w:rsidRDefault="001C65EF" w:rsidP="001C65EF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hAnsiTheme="minorHAnsi" w:cstheme="minorHAnsi"/>
          <w:sz w:val="24"/>
          <w:szCs w:val="24"/>
        </w:rPr>
        <w:t>poinformować rodziców, że mogą wnioskować</w:t>
      </w:r>
      <w:r w:rsidRPr="001C65E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1C65EF">
        <w:rPr>
          <w:rFonts w:asciiTheme="minorHAnsi" w:hAnsiTheme="minorHAnsi" w:cstheme="minorHAnsi"/>
          <w:sz w:val="24"/>
          <w:szCs w:val="24"/>
        </w:rPr>
        <w:t>o udział psychologa, pedagoga, logopedy lub innego specjalisty w spotkaniach zespołu (osoby biorące udział w spotkaniach są zobowiązane do nieujawniania poruszanych na nich spraw – taką informację powinien przekazać koordynator zespołu lub nauczyciel prowadzący indywidualne zajęcia z uczniem),</w:t>
      </w:r>
    </w:p>
    <w:p w:rsidR="001C65EF" w:rsidRPr="001C65EF" w:rsidRDefault="001C65EF" w:rsidP="001C65EF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65EF">
        <w:rPr>
          <w:rFonts w:asciiTheme="minorHAnsi" w:hAnsiTheme="minorHAnsi" w:cstheme="minorHAnsi"/>
          <w:sz w:val="24"/>
          <w:szCs w:val="24"/>
        </w:rPr>
        <w:t xml:space="preserve">umożliwić </w:t>
      </w:r>
      <w:r w:rsidRPr="001C65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rodzicom uczestnictwo w zajęciach specjalistycznych prowadzonych z uczniem na terenie szkoły, ewentualnie </w:t>
      </w:r>
      <w:r w:rsidRPr="001C65EF">
        <w:rPr>
          <w:rFonts w:asciiTheme="minorHAnsi" w:hAnsiTheme="minorHAnsi" w:cstheme="minorHAnsi"/>
          <w:sz w:val="24"/>
          <w:szCs w:val="24"/>
        </w:rPr>
        <w:t>przekazywać materiały do pracy z uczniem w domu.</w:t>
      </w:r>
    </w:p>
    <w:p w:rsidR="001C65EF" w:rsidRPr="001C65EF" w:rsidRDefault="001C65EF" w:rsidP="001C65E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C65EF">
        <w:rPr>
          <w:rFonts w:eastAsia="Times New Roman" w:cstheme="minorHAnsi"/>
          <w:bCs/>
          <w:sz w:val="24"/>
          <w:szCs w:val="24"/>
          <w:lang w:eastAsia="pl-PL"/>
        </w:rPr>
        <w:t>zainicjować wielospecjalistyczną ocenę funkcjonowania ucznia, zbierając materiały do jej przeprowadzenia.</w:t>
      </w:r>
    </w:p>
    <w:p w:rsidR="001C65EF" w:rsidRPr="001C65EF" w:rsidRDefault="001C65EF" w:rsidP="001C65E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1C65EF" w:rsidRPr="00495A03" w:rsidRDefault="001C65EF" w:rsidP="001C65E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65EF">
        <w:rPr>
          <w:rFonts w:eastAsia="Times New Roman" w:cstheme="minorHAnsi"/>
          <w:b/>
          <w:bCs/>
          <w:sz w:val="24"/>
          <w:szCs w:val="24"/>
          <w:lang w:eastAsia="pl-PL"/>
        </w:rPr>
        <w:t>Rodzice</w:t>
      </w:r>
    </w:p>
    <w:p w:rsidR="001C65EF" w:rsidRPr="001C65EF" w:rsidRDefault="001C65EF" w:rsidP="001C65EF">
      <w:pPr>
        <w:numPr>
          <w:ilvl w:val="0"/>
          <w:numId w:val="26"/>
        </w:numPr>
        <w:tabs>
          <w:tab w:val="clear" w:pos="-76"/>
          <w:tab w:val="num" w:pos="-360"/>
        </w:tabs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C65EF">
        <w:rPr>
          <w:rFonts w:eastAsia="Times New Roman" w:cstheme="minorHAnsi"/>
          <w:bCs/>
          <w:sz w:val="24"/>
          <w:szCs w:val="24"/>
          <w:lang w:eastAsia="pl-PL"/>
        </w:rPr>
        <w:t xml:space="preserve">Na początku roku szkolnego zapoznają się z proponowanymi przez szkołę </w:t>
      </w:r>
      <w:r w:rsidRPr="001C65EF">
        <w:rPr>
          <w:rFonts w:cstheme="minorHAnsi"/>
          <w:sz w:val="24"/>
          <w:szCs w:val="24"/>
          <w:lang w:eastAsia="pl-PL"/>
        </w:rPr>
        <w:t>formami pomocy dla rodziny oraz warunkami współpracy z rodziną.</w:t>
      </w:r>
    </w:p>
    <w:p w:rsidR="001C65EF" w:rsidRPr="001C65EF" w:rsidRDefault="001C65EF" w:rsidP="001C65EF">
      <w:pPr>
        <w:numPr>
          <w:ilvl w:val="0"/>
          <w:numId w:val="26"/>
        </w:numPr>
        <w:tabs>
          <w:tab w:val="clear" w:pos="-76"/>
          <w:tab w:val="num" w:pos="-360"/>
        </w:tabs>
        <w:suppressAutoHyphens/>
        <w:spacing w:after="0" w:line="240" w:lineRule="auto"/>
        <w:ind w:left="360"/>
        <w:jc w:val="both"/>
        <w:rPr>
          <w:rFonts w:cstheme="minorHAnsi"/>
          <w:strike/>
          <w:sz w:val="24"/>
          <w:szCs w:val="24"/>
        </w:rPr>
      </w:pPr>
      <w:r w:rsidRPr="001C65EF">
        <w:rPr>
          <w:rFonts w:cstheme="minorHAnsi"/>
          <w:sz w:val="24"/>
          <w:szCs w:val="24"/>
        </w:rPr>
        <w:t xml:space="preserve"> Uczestniczą w wielospecjalistycznej ocenie ucznia, dostarczają dokumenty oraz wyniki obserwacji prowadzonych poza szkołą.</w:t>
      </w:r>
    </w:p>
    <w:p w:rsidR="001C65EF" w:rsidRPr="001C65EF" w:rsidRDefault="001C65EF" w:rsidP="001C65EF">
      <w:pPr>
        <w:numPr>
          <w:ilvl w:val="0"/>
          <w:numId w:val="26"/>
        </w:numPr>
        <w:tabs>
          <w:tab w:val="clear" w:pos="-76"/>
          <w:tab w:val="num" w:pos="-360"/>
        </w:tabs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C65EF">
        <w:rPr>
          <w:rFonts w:cstheme="minorHAnsi"/>
          <w:sz w:val="24"/>
          <w:szCs w:val="24"/>
          <w:lang w:eastAsia="pl-PL"/>
        </w:rPr>
        <w:t>Wyrażają zgodę na prowadzenie terapii dla ucznia, czyli realizację programu terapeutycznego na terenie szkoły.</w:t>
      </w:r>
    </w:p>
    <w:p w:rsidR="001C65EF" w:rsidRPr="001C65EF" w:rsidRDefault="001C65EF" w:rsidP="001C65EF">
      <w:pPr>
        <w:numPr>
          <w:ilvl w:val="0"/>
          <w:numId w:val="26"/>
        </w:numPr>
        <w:tabs>
          <w:tab w:val="clear" w:pos="-76"/>
          <w:tab w:val="num" w:pos="-360"/>
        </w:tabs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C65EF">
        <w:rPr>
          <w:rFonts w:eastAsia="Times New Roman" w:cstheme="minorHAnsi"/>
          <w:bCs/>
          <w:sz w:val="24"/>
          <w:szCs w:val="24"/>
          <w:lang w:eastAsia="pl-PL"/>
        </w:rPr>
        <w:t xml:space="preserve">Zapoznają się z </w:t>
      </w:r>
      <w:r w:rsidRPr="001C65EF">
        <w:rPr>
          <w:rFonts w:cstheme="minorHAnsi"/>
          <w:sz w:val="24"/>
          <w:szCs w:val="24"/>
          <w:lang w:eastAsia="pl-PL"/>
        </w:rPr>
        <w:t>indywidualnym programem terapeutyczno-edukacyjnym oraz z materiałami metodycznymi do pracy z uczniem, udostępnionymi przez nauczyciela terapeutę (wykorzystanie dostępnych materiałów do pracy z uczniem w domu).</w:t>
      </w:r>
    </w:p>
    <w:p w:rsidR="001C65EF" w:rsidRPr="001C65EF" w:rsidRDefault="001C65EF" w:rsidP="001C65EF">
      <w:pPr>
        <w:numPr>
          <w:ilvl w:val="0"/>
          <w:numId w:val="26"/>
        </w:numPr>
        <w:tabs>
          <w:tab w:val="clear" w:pos="-76"/>
          <w:tab w:val="num" w:pos="-360"/>
        </w:tabs>
        <w:suppressAutoHyphens/>
        <w:spacing w:after="0" w:line="240" w:lineRule="auto"/>
        <w:ind w:left="360"/>
        <w:rPr>
          <w:rFonts w:cstheme="minorHAnsi"/>
          <w:sz w:val="24"/>
          <w:szCs w:val="24"/>
        </w:rPr>
      </w:pPr>
      <w:r w:rsidRPr="001C65EF">
        <w:rPr>
          <w:rFonts w:cstheme="minorHAnsi"/>
          <w:sz w:val="24"/>
          <w:szCs w:val="24"/>
          <w:lang w:eastAsia="pl-PL"/>
        </w:rPr>
        <w:t xml:space="preserve">Uczestniczą w </w:t>
      </w:r>
      <w:r w:rsidRPr="001C65EF">
        <w:rPr>
          <w:rFonts w:eastAsia="Times New Roman" w:cstheme="minorHAnsi"/>
          <w:sz w:val="24"/>
          <w:szCs w:val="24"/>
          <w:lang w:eastAsia="pl-PL"/>
        </w:rPr>
        <w:t>szkoleniach i spotkaniach grupowych dla rodziców, organizowanych w miarę potrzeb.</w:t>
      </w:r>
      <w:r w:rsidRPr="001C65EF">
        <w:rPr>
          <w:rFonts w:cstheme="minorHAnsi"/>
          <w:sz w:val="24"/>
          <w:szCs w:val="24"/>
        </w:rPr>
        <w:t xml:space="preserve">    </w:t>
      </w:r>
    </w:p>
    <w:p w:rsidR="00C36B74" w:rsidRPr="00E046E1" w:rsidRDefault="001C65EF" w:rsidP="001C65EF">
      <w:pPr>
        <w:pStyle w:val="Akapitzlist"/>
        <w:spacing w:before="100" w:beforeAutospacing="1" w:after="0" w:line="240" w:lineRule="auto"/>
        <w:ind w:left="108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C65EF"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</w:p>
    <w:p w:rsidR="003E2F1D" w:rsidRDefault="003E2F1D" w:rsidP="003E2F1D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t>EWALUACJA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 Ewaluacja programu polega na  systematycznym gromadzeniu informacji na temat zaplanowanych i prowadzonych działań, które będą poddane ewaluacji i modyfikacji w celu podnoszenia efektywności programu wychowawczo-profilaktycznego. Ewaluacja poszczególnych obszarów działania programu wychowawczo-profilaktycznego będzie dokonywana poprzez: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wymianę spostrzeżeń w zespołach nauczycieli i wychowawców,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- obserwację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zachowań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 xml:space="preserve"> uczniów w czasie zajęć dydaktycznych i zachodzących w tym okresie zmian,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- obserwacja uczniów w czasie zajęć pozalekcyjnych, w czasie przerw między lekcjami ( ocena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zachowań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 xml:space="preserve"> uczniów w kontaktach z drugim człowiekiem, kultura osobista uczniów)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zapisy w dziennikach lekcyjnych,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rozmowy z rodzicami uczniów,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przeprowadzenie ankiet wśród uczniów, nauczycieli, rodziców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ocena stanu zdrowia uczniów (występowanie ewentualnych nałogów)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liczbę uczniów biorących udział w konkursach, olimpiadach,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analizę wyników klasyfikacji (ocena zachowania),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analizy frekwencji,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obserwację zachowania uczniów czasie wyjazdów poza szkołę,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-współpracę z środowiskiem lokalnym,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-ilość uczniów biorących udział w akcjach charytatywnych,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liczbę rodziców zaangażowanych w życie szkoły, obecnych na spotkaniach, wywiadówkach,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- ocenę dbałości o mienie szkolne i najbliższe środowisko</w:t>
      </w:r>
    </w:p>
    <w:p w:rsidR="003E2F1D" w:rsidRDefault="003E2F1D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Ewaluacja programu przeprowadzana będzie na koniec  roku szkolnego przez zespół wychowawczy. Z wynikami prac zespołu zostanie zapoznana Rada Pedagogiczna i Rada Rodziców.</w:t>
      </w:r>
    </w:p>
    <w:p w:rsidR="00495A03" w:rsidRDefault="00495A03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60DC1" w:rsidRDefault="00460DC1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60DC1" w:rsidRDefault="00460DC1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60DC1" w:rsidRDefault="00460DC1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60DC1" w:rsidRDefault="00460DC1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60DC1" w:rsidRDefault="00460DC1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60DC1" w:rsidRDefault="00460DC1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60DC1" w:rsidRDefault="00460DC1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60DC1" w:rsidRDefault="00460DC1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60DC1" w:rsidRDefault="00460DC1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60DC1" w:rsidRDefault="00460DC1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60DC1" w:rsidRDefault="00460DC1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60DC1" w:rsidRDefault="00460DC1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53D3E" w:rsidRDefault="00853D3E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53D3E" w:rsidRDefault="00853D3E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53D3E" w:rsidRDefault="00853D3E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53D3E" w:rsidRDefault="00853D3E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53D3E" w:rsidRDefault="00853D3E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60DC1" w:rsidRDefault="00460DC1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60DC1" w:rsidRDefault="00460DC1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60DC1" w:rsidRDefault="00460DC1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60DC1" w:rsidRDefault="00460DC1" w:rsidP="003E2F1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E2F1D" w:rsidRDefault="00460DC1" w:rsidP="003E2F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lang w:eastAsia="pl-PL"/>
        </w:rPr>
        <w:lastRenderedPageBreak/>
        <w:t>PLAN</w:t>
      </w:r>
      <w:r w:rsidR="003E2F1D">
        <w:rPr>
          <w:rFonts w:cstheme="minorHAnsi"/>
          <w:b/>
          <w:sz w:val="24"/>
          <w:szCs w:val="24"/>
          <w:lang w:eastAsia="pl-PL"/>
        </w:rPr>
        <w:t xml:space="preserve"> DZIAŁAŃ WYCHOWAWCZO – PROFILAKTYCZNYCH</w:t>
      </w:r>
    </w:p>
    <w:p w:rsidR="003E2F1D" w:rsidRDefault="003E2F1D" w:rsidP="003E2F1D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  <w:lang w:eastAsia="pl-PL"/>
        </w:rPr>
      </w:pPr>
    </w:p>
    <w:p w:rsidR="003E2F1D" w:rsidRDefault="003E2F1D" w:rsidP="003E2F1D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  <w:lang w:eastAsia="pl-PL"/>
        </w:rPr>
      </w:pPr>
    </w:p>
    <w:p w:rsidR="003E2F1D" w:rsidRDefault="003E2F1D" w:rsidP="003E2F1D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  <w:lang w:eastAsia="pl-PL"/>
        </w:rPr>
      </w:pPr>
    </w:p>
    <w:tbl>
      <w:tblPr>
        <w:tblStyle w:val="Tabela-Siatka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3818"/>
        <w:gridCol w:w="1427"/>
        <w:gridCol w:w="2126"/>
      </w:tblGrid>
      <w:tr w:rsidR="00D02102" w:rsidTr="00D021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BD" w:rsidRDefault="004735BD" w:rsidP="00D02102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:rsidR="00D02102" w:rsidRDefault="00D02102" w:rsidP="00D02102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BD" w:rsidRDefault="004735BD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:rsidR="00D02102" w:rsidRDefault="00D02102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ZADANIA WYCHOWAWCZE SZKOŁY</w:t>
            </w:r>
          </w:p>
          <w:p w:rsidR="00D02102" w:rsidRDefault="00D02102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BD" w:rsidRDefault="004735BD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:rsidR="00D02102" w:rsidRDefault="00D02102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CZAS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BD" w:rsidRDefault="004735BD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  <w:p w:rsidR="00D02102" w:rsidRDefault="00D02102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24"/>
                <w:szCs w:val="24"/>
                <w:lang w:eastAsia="pl-PL"/>
              </w:rPr>
              <w:t>OSOBY ODPOWIEDZIALNE</w:t>
            </w:r>
          </w:p>
          <w:p w:rsidR="004735BD" w:rsidRDefault="004735BD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C5399" w:rsidTr="00E344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99" w:rsidRPr="00D32B05" w:rsidRDefault="00BD1387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5C5399" w:rsidRPr="00D32B05">
              <w:rPr>
                <w:b/>
                <w:sz w:val="20"/>
                <w:szCs w:val="20"/>
              </w:rPr>
              <w:t>Wychowanie do wartości, kształtowanie postaw i respektowanie norm społecznych.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DA" w:rsidRDefault="000573DA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podnoszenie kultury osobistej uczniów i kultury języka,</w:t>
            </w:r>
          </w:p>
          <w:p w:rsidR="000573DA" w:rsidRPr="000573DA" w:rsidRDefault="000573DA" w:rsidP="000573D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573DA">
              <w:rPr>
                <w:rFonts w:cstheme="minorHAnsi"/>
                <w:sz w:val="20"/>
                <w:szCs w:val="20"/>
                <w:lang w:eastAsia="pl-PL"/>
              </w:rPr>
              <w:t xml:space="preserve">- </w:t>
            </w:r>
            <w:r w:rsidRPr="000573DA">
              <w:rPr>
                <w:rFonts w:eastAsia="Times New Roman" w:cstheme="minorHAnsi"/>
                <w:sz w:val="20"/>
                <w:szCs w:val="20"/>
                <w:lang w:eastAsia="pl-PL"/>
              </w:rPr>
              <w:t>kształtowanie postawy uczciwości i prawdomówności,</w:t>
            </w:r>
            <w:r w:rsidR="00CC527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szlachetności, zaangażowania społecznego</w:t>
            </w:r>
          </w:p>
          <w:p w:rsidR="00B43DC8" w:rsidRDefault="00B43DC8" w:rsidP="00B43D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- </w:t>
            </w:r>
            <w:r w:rsidRPr="00B43DC8">
              <w:rPr>
                <w:rFonts w:eastAsia="Times New Roman" w:cstheme="minorHAnsi"/>
                <w:sz w:val="20"/>
                <w:szCs w:val="20"/>
                <w:lang w:eastAsia="pl-PL"/>
              </w:rPr>
              <w:t>wychowanie w poczuciu poszanowania godności drugiego człowieka,</w:t>
            </w:r>
          </w:p>
          <w:p w:rsidR="006B6541" w:rsidRDefault="006B6541" w:rsidP="00B43D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wychowanie zgodnie z podstawowymi normami prawnymi, religijnymi, moralnymi i obyczajowymi</w:t>
            </w:r>
          </w:p>
          <w:p w:rsidR="00D16DF3" w:rsidRPr="00B43DC8" w:rsidRDefault="00D16DF3" w:rsidP="00B43D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kształtowanie hierarchii wartości, prezentowanie obowiązujących norm społecznych,</w:t>
            </w:r>
          </w:p>
          <w:p w:rsidR="000573DA" w:rsidRDefault="00B43DC8" w:rsidP="00B43D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- </w:t>
            </w:r>
            <w:r w:rsidRPr="00B43DC8">
              <w:rPr>
                <w:rFonts w:eastAsia="Times New Roman" w:cstheme="minorHAnsi"/>
                <w:sz w:val="20"/>
                <w:szCs w:val="20"/>
                <w:lang w:eastAsia="pl-PL"/>
              </w:rPr>
              <w:t>rozwijanie wrażliwości i nieobojętności na przeja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 przemocy, zła i wulgarności,</w:t>
            </w:r>
          </w:p>
          <w:p w:rsidR="004735BD" w:rsidRPr="00D02263" w:rsidRDefault="004735BD" w:rsidP="004735BD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>
              <w:rPr>
                <w:sz w:val="20"/>
                <w:szCs w:val="20"/>
              </w:rPr>
              <w:t>kształ</w:t>
            </w:r>
            <w:r w:rsidRPr="004735BD">
              <w:rPr>
                <w:sz w:val="20"/>
                <w:szCs w:val="20"/>
              </w:rPr>
              <w:t xml:space="preserve">towanie </w:t>
            </w:r>
            <w:r w:rsidRPr="00D02263">
              <w:rPr>
                <w:sz w:val="20"/>
                <w:szCs w:val="20"/>
              </w:rPr>
              <w:t>postaw tolerancji w zakresie różnic rasowych,</w:t>
            </w:r>
            <w:r w:rsidRPr="00D02263">
              <w:rPr>
                <w:spacing w:val="25"/>
                <w:sz w:val="20"/>
                <w:szCs w:val="20"/>
              </w:rPr>
              <w:t xml:space="preserve"> </w:t>
            </w:r>
            <w:r w:rsidRPr="00D02263">
              <w:rPr>
                <w:sz w:val="20"/>
                <w:szCs w:val="20"/>
              </w:rPr>
              <w:t>kulturowych,</w:t>
            </w:r>
          </w:p>
          <w:p w:rsidR="004735BD" w:rsidRDefault="004735BD" w:rsidP="004735BD">
            <w:r w:rsidRPr="00D02263">
              <w:rPr>
                <w:sz w:val="20"/>
                <w:szCs w:val="20"/>
              </w:rPr>
              <w:t>religijnych, intelektualnych, fizycznych itp</w:t>
            </w:r>
            <w:r>
              <w:t>.</w:t>
            </w:r>
          </w:p>
          <w:p w:rsidR="004735BD" w:rsidRPr="00B43DC8" w:rsidRDefault="004735BD" w:rsidP="004735B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C5399" w:rsidRDefault="005C539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</w:t>
            </w:r>
            <w:r w:rsidR="000573DA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eastAsia="pl-PL"/>
              </w:rPr>
              <w:t>organizowanie i uczestniczenie w uroczystościach o charakterze szkolnym i państwowym, akademii z okazji świat narodowych,</w:t>
            </w:r>
          </w:p>
          <w:p w:rsidR="005C5399" w:rsidRDefault="005C539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5C5399" w:rsidRDefault="005C539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-nabycie umiejętności śpiewania hymnu szkoły – kl. I,</w:t>
            </w:r>
          </w:p>
          <w:p w:rsidR="000573DA" w:rsidRDefault="000573DA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5C5399" w:rsidRDefault="005C539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krzewienie prawidłowych postaw wobec symboli narodowych,</w:t>
            </w:r>
          </w:p>
          <w:p w:rsidR="005C5399" w:rsidRDefault="005C539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5C5399" w:rsidRDefault="000573DA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organizowanie konkursu</w:t>
            </w:r>
            <w:r w:rsidR="005C5399">
              <w:rPr>
                <w:rFonts w:cstheme="minorHAnsi"/>
                <w:sz w:val="20"/>
                <w:szCs w:val="20"/>
                <w:lang w:eastAsia="pl-PL"/>
              </w:rPr>
              <w:t xml:space="preserve"> wiedzy o Patronie szkoły,</w:t>
            </w:r>
          </w:p>
          <w:p w:rsidR="000573DA" w:rsidRDefault="000573DA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5C5399" w:rsidRDefault="000573DA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u</w:t>
            </w:r>
            <w:r w:rsidR="005C5399">
              <w:rPr>
                <w:rFonts w:cstheme="minorHAnsi"/>
                <w:sz w:val="20"/>
                <w:szCs w:val="20"/>
                <w:lang w:eastAsia="pl-PL"/>
              </w:rPr>
              <w:t>dział w konkursach organizowanych przez Towarzystwo Miłośników Koźmina Wlkp.</w:t>
            </w:r>
          </w:p>
          <w:p w:rsidR="000573DA" w:rsidRDefault="000573DA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5C5399" w:rsidRDefault="000573DA" w:rsidP="00460DC1">
            <w:pPr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przygotowanie do świadomego uczestniczenia w życiu społeczności lokalnej i uwrażliwienie na jej problemy, krzewienie idei wolontariatu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99" w:rsidRDefault="005C539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Cały rok szkolny</w:t>
            </w:r>
            <w:r w:rsidR="00A65ECD">
              <w:rPr>
                <w:rFonts w:cstheme="minorHAnsi"/>
                <w:sz w:val="20"/>
                <w:szCs w:val="20"/>
                <w:lang w:eastAsia="pl-PL"/>
              </w:rPr>
              <w:t>, na bieżąco</w:t>
            </w: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CC5270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IX/X.2021</w:t>
            </w:r>
            <w:r w:rsidR="00271EE8">
              <w:rPr>
                <w:rFonts w:cstheme="minorHAnsi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99" w:rsidRDefault="005C539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Wychowawcy klas, nauczyciel bibliotekarz, nauczyciel historii i geografii</w:t>
            </w:r>
            <w:r w:rsidR="00B43DC8">
              <w:rPr>
                <w:rFonts w:cstheme="minorHAnsi"/>
                <w:sz w:val="20"/>
                <w:szCs w:val="20"/>
                <w:lang w:eastAsia="pl-PL"/>
              </w:rPr>
              <w:t>, pedagog szkolny</w:t>
            </w:r>
            <w:r w:rsidR="00A65ECD">
              <w:rPr>
                <w:rFonts w:cstheme="minorHAnsi"/>
                <w:sz w:val="20"/>
                <w:szCs w:val="20"/>
                <w:lang w:eastAsia="pl-PL"/>
              </w:rPr>
              <w:t>, nauczyciele uczący</w:t>
            </w:r>
          </w:p>
        </w:tc>
      </w:tr>
      <w:tr w:rsidR="00E4281A" w:rsidTr="00E344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A" w:rsidRDefault="00BD1387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lastRenderedPageBreak/>
              <w:t xml:space="preserve">2. </w:t>
            </w:r>
            <w:r w:rsidR="00E4281A">
              <w:rPr>
                <w:rFonts w:cstheme="minorHAnsi"/>
                <w:b/>
                <w:sz w:val="20"/>
                <w:szCs w:val="20"/>
                <w:lang w:eastAsia="pl-PL"/>
              </w:rPr>
              <w:t>Działania profilaktyczne</w:t>
            </w:r>
            <w:r w:rsidR="00444E11">
              <w:rPr>
                <w:rFonts w:cstheme="minorHAnsi"/>
                <w:b/>
                <w:sz w:val="20"/>
                <w:szCs w:val="20"/>
                <w:lang w:eastAsia="pl-PL"/>
              </w:rPr>
              <w:t xml:space="preserve"> zapewniające bezpieczeństwo i pozytywny klimat w szkole.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1" w:rsidRDefault="00460DC1">
            <w:pPr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</w:t>
            </w:r>
            <w:r w:rsidR="00E4281A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="005D1842">
              <w:rPr>
                <w:rFonts w:cstheme="minorHAnsi"/>
                <w:sz w:val="20"/>
                <w:szCs w:val="20"/>
                <w:lang w:eastAsia="pl-PL"/>
              </w:rPr>
              <w:t>uczestniczenie</w:t>
            </w:r>
            <w:r w:rsidR="00E4281A">
              <w:rPr>
                <w:rFonts w:cstheme="minorHAnsi"/>
                <w:sz w:val="20"/>
                <w:szCs w:val="20"/>
                <w:lang w:eastAsia="pl-PL"/>
              </w:rPr>
              <w:t xml:space="preserve"> uczniów </w:t>
            </w:r>
            <w:r w:rsidR="00444E11">
              <w:rPr>
                <w:rFonts w:cstheme="minorHAnsi"/>
                <w:sz w:val="20"/>
                <w:szCs w:val="20"/>
                <w:lang w:eastAsia="pl-PL"/>
              </w:rPr>
              <w:t xml:space="preserve">klas I </w:t>
            </w:r>
            <w:r w:rsidR="00E4281A">
              <w:rPr>
                <w:rFonts w:cstheme="minorHAnsi"/>
                <w:sz w:val="20"/>
                <w:szCs w:val="20"/>
                <w:lang w:eastAsia="pl-PL"/>
              </w:rPr>
              <w:t>w programach profilaktycznych</w:t>
            </w:r>
          </w:p>
          <w:p w:rsidR="00E4281A" w:rsidRDefault="00460DC1">
            <w:pPr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 1.</w:t>
            </w:r>
            <w:r w:rsidR="00E4281A">
              <w:rPr>
                <w:rFonts w:cstheme="minorHAnsi"/>
                <w:sz w:val="20"/>
                <w:szCs w:val="20"/>
                <w:lang w:eastAsia="pl-PL"/>
              </w:rPr>
              <w:t xml:space="preserve"> Młodzieżowy lider zdrowia</w:t>
            </w:r>
            <w:r w:rsidR="00E4281A">
              <w:rPr>
                <w:rFonts w:cstheme="minorHAnsi"/>
                <w:sz w:val="20"/>
                <w:szCs w:val="20"/>
              </w:rPr>
              <w:t xml:space="preserve"> w zakresie profilaktyki HIV i AIDS,</w:t>
            </w:r>
          </w:p>
          <w:p w:rsidR="00E4281A" w:rsidRDefault="00460DC1">
            <w:pPr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2. </w:t>
            </w:r>
            <w:r w:rsidR="00E4281A">
              <w:rPr>
                <w:rFonts w:cstheme="minorHAnsi"/>
                <w:sz w:val="20"/>
                <w:szCs w:val="20"/>
                <w:lang w:eastAsia="pl-PL"/>
              </w:rPr>
              <w:t xml:space="preserve">Wybierz życie pierwszy krok, </w:t>
            </w:r>
          </w:p>
          <w:p w:rsidR="00E4281A" w:rsidRDefault="00460DC1">
            <w:pPr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3. </w:t>
            </w:r>
            <w:r w:rsidR="00E4281A">
              <w:rPr>
                <w:rFonts w:cstheme="minorHAnsi"/>
                <w:sz w:val="20"/>
                <w:szCs w:val="20"/>
                <w:lang w:eastAsia="pl-PL"/>
              </w:rPr>
              <w:t>ARS – czyli jak dbać o miłość,</w:t>
            </w:r>
          </w:p>
          <w:p w:rsidR="00CC5270" w:rsidRDefault="00460DC1">
            <w:pPr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4.</w:t>
            </w:r>
            <w:r w:rsidR="00CC5270">
              <w:rPr>
                <w:rFonts w:cstheme="minorHAnsi"/>
                <w:sz w:val="20"/>
                <w:szCs w:val="20"/>
                <w:lang w:eastAsia="pl-PL"/>
              </w:rPr>
              <w:t xml:space="preserve"> Profilaktyka czerniaka</w:t>
            </w:r>
          </w:p>
          <w:p w:rsidR="00E4281A" w:rsidRDefault="00E4281A">
            <w:pPr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E4281A" w:rsidRDefault="00E4281A">
            <w:pPr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- honorowe krwiodawstwo – pogadanki, spotkania </w:t>
            </w:r>
          </w:p>
          <w:p w:rsidR="00E4281A" w:rsidRDefault="00E4281A">
            <w:pPr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E4281A" w:rsidRDefault="00E4281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- </w:t>
            </w:r>
            <w:r w:rsidRPr="00E4281A">
              <w:rPr>
                <w:sz w:val="20"/>
                <w:szCs w:val="20"/>
              </w:rPr>
              <w:t>wspomaganie uczniów w zapobieganiu stanom depresyjnym i</w:t>
            </w:r>
            <w:r w:rsidRPr="00E4281A">
              <w:rPr>
                <w:spacing w:val="12"/>
                <w:sz w:val="20"/>
                <w:szCs w:val="20"/>
              </w:rPr>
              <w:t xml:space="preserve"> </w:t>
            </w:r>
            <w:r w:rsidRPr="00E4281A">
              <w:rPr>
                <w:sz w:val="20"/>
                <w:szCs w:val="20"/>
              </w:rPr>
              <w:t>lękowym</w:t>
            </w:r>
            <w:r w:rsidR="005D1842">
              <w:rPr>
                <w:sz w:val="20"/>
                <w:szCs w:val="20"/>
              </w:rPr>
              <w:t>,</w:t>
            </w:r>
            <w:r w:rsidR="00D02263">
              <w:rPr>
                <w:sz w:val="20"/>
                <w:szCs w:val="20"/>
              </w:rPr>
              <w:t xml:space="preserve"> samobójstwom</w:t>
            </w:r>
          </w:p>
          <w:p w:rsidR="005D1842" w:rsidRPr="00E4281A" w:rsidRDefault="005D1842">
            <w:pPr>
              <w:spacing w:line="240" w:lineRule="auto"/>
              <w:rPr>
                <w:sz w:val="20"/>
                <w:szCs w:val="20"/>
              </w:rPr>
            </w:pPr>
          </w:p>
          <w:p w:rsidR="00E4281A" w:rsidRDefault="005D18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- </w:t>
            </w:r>
            <w:r w:rsidRPr="005D1842">
              <w:rPr>
                <w:sz w:val="20"/>
                <w:szCs w:val="20"/>
              </w:rPr>
              <w:t>prowadzenie profilaktycznej</w:t>
            </w:r>
            <w:r>
              <w:rPr>
                <w:sz w:val="20"/>
                <w:szCs w:val="20"/>
              </w:rPr>
              <w:t xml:space="preserve"> </w:t>
            </w:r>
            <w:r w:rsidRPr="005D1842">
              <w:rPr>
                <w:spacing w:val="-4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działalnoś</w:t>
            </w:r>
            <w:r w:rsidRPr="005D1842">
              <w:rPr>
                <w:sz w:val="20"/>
                <w:szCs w:val="20"/>
              </w:rPr>
              <w:t>ci informacyjnej i</w:t>
            </w:r>
            <w:r>
              <w:rPr>
                <w:sz w:val="20"/>
                <w:szCs w:val="20"/>
              </w:rPr>
              <w:t xml:space="preserve"> edukacyjnej na temat uzależnień</w:t>
            </w:r>
            <w:r w:rsidRPr="005D1842">
              <w:rPr>
                <w:sz w:val="20"/>
                <w:szCs w:val="20"/>
              </w:rPr>
              <w:t xml:space="preserve"> - filmy, pogadanki oraz</w:t>
            </w:r>
            <w:r w:rsidRPr="005D1842">
              <w:rPr>
                <w:spacing w:val="53"/>
                <w:sz w:val="20"/>
                <w:szCs w:val="20"/>
              </w:rPr>
              <w:t xml:space="preserve"> </w:t>
            </w:r>
            <w:r w:rsidRPr="005D1842">
              <w:rPr>
                <w:sz w:val="20"/>
                <w:szCs w:val="20"/>
              </w:rPr>
              <w:t>programy</w:t>
            </w:r>
            <w:r>
              <w:rPr>
                <w:sz w:val="20"/>
                <w:szCs w:val="20"/>
              </w:rPr>
              <w:t>,</w:t>
            </w:r>
          </w:p>
          <w:p w:rsidR="005D1842" w:rsidRDefault="005D1842">
            <w:pPr>
              <w:spacing w:line="240" w:lineRule="auto"/>
              <w:rPr>
                <w:sz w:val="20"/>
                <w:szCs w:val="20"/>
              </w:rPr>
            </w:pPr>
          </w:p>
          <w:p w:rsidR="005D1842" w:rsidRDefault="005D1842" w:rsidP="005D1842">
            <w:pPr>
              <w:rPr>
                <w:sz w:val="20"/>
                <w:szCs w:val="20"/>
              </w:rPr>
            </w:pPr>
            <w:r w:rsidRPr="005D1842">
              <w:rPr>
                <w:sz w:val="20"/>
                <w:szCs w:val="20"/>
              </w:rPr>
              <w:t>- lekcje</w:t>
            </w:r>
            <w:r w:rsidRPr="005D1842">
              <w:rPr>
                <w:spacing w:val="-8"/>
                <w:sz w:val="20"/>
                <w:szCs w:val="20"/>
              </w:rPr>
              <w:t xml:space="preserve"> </w:t>
            </w:r>
            <w:r w:rsidRPr="005D1842">
              <w:rPr>
                <w:sz w:val="20"/>
                <w:szCs w:val="20"/>
              </w:rPr>
              <w:t>na</w:t>
            </w:r>
            <w:r w:rsidRPr="005D1842">
              <w:rPr>
                <w:spacing w:val="-17"/>
                <w:sz w:val="20"/>
                <w:szCs w:val="20"/>
              </w:rPr>
              <w:t xml:space="preserve"> </w:t>
            </w:r>
            <w:r w:rsidRPr="005D1842">
              <w:rPr>
                <w:sz w:val="20"/>
                <w:szCs w:val="20"/>
              </w:rPr>
              <w:t>temat szkodliwości</w:t>
            </w:r>
            <w:r w:rsidRPr="005D1842">
              <w:rPr>
                <w:spacing w:val="-6"/>
                <w:sz w:val="20"/>
                <w:szCs w:val="20"/>
              </w:rPr>
              <w:t xml:space="preserve"> </w:t>
            </w:r>
            <w:r w:rsidRPr="005D1842">
              <w:rPr>
                <w:sz w:val="20"/>
                <w:szCs w:val="20"/>
              </w:rPr>
              <w:t>nikotyny</w:t>
            </w:r>
            <w:r w:rsidRPr="005D1842">
              <w:rPr>
                <w:spacing w:val="-11"/>
                <w:sz w:val="20"/>
                <w:szCs w:val="20"/>
              </w:rPr>
              <w:t xml:space="preserve"> </w:t>
            </w:r>
            <w:r w:rsidRPr="005D1842">
              <w:rPr>
                <w:sz w:val="20"/>
                <w:szCs w:val="20"/>
              </w:rPr>
              <w:t>w</w:t>
            </w:r>
            <w:r w:rsidRPr="005D1842">
              <w:rPr>
                <w:spacing w:val="-25"/>
                <w:sz w:val="20"/>
                <w:szCs w:val="20"/>
              </w:rPr>
              <w:t xml:space="preserve"> </w:t>
            </w:r>
            <w:r w:rsidRPr="005D1842">
              <w:rPr>
                <w:sz w:val="20"/>
                <w:szCs w:val="20"/>
              </w:rPr>
              <w:t>klasach pierwszych, uczenie</w:t>
            </w:r>
            <w:r w:rsidRPr="005D1842">
              <w:rPr>
                <w:spacing w:val="-8"/>
                <w:sz w:val="20"/>
                <w:szCs w:val="20"/>
              </w:rPr>
              <w:t xml:space="preserve"> </w:t>
            </w:r>
            <w:r w:rsidRPr="005D1842">
              <w:rPr>
                <w:sz w:val="20"/>
                <w:szCs w:val="20"/>
              </w:rPr>
              <w:t>uczniów</w:t>
            </w:r>
            <w:r w:rsidRPr="005D1842">
              <w:rPr>
                <w:spacing w:val="-17"/>
                <w:sz w:val="20"/>
                <w:szCs w:val="20"/>
              </w:rPr>
              <w:t xml:space="preserve"> </w:t>
            </w:r>
            <w:r w:rsidRPr="005D1842">
              <w:rPr>
                <w:sz w:val="20"/>
                <w:szCs w:val="20"/>
              </w:rPr>
              <w:t>asertywności</w:t>
            </w:r>
            <w:r w:rsidRPr="005D1842">
              <w:rPr>
                <w:spacing w:val="-2"/>
                <w:sz w:val="20"/>
                <w:szCs w:val="20"/>
              </w:rPr>
              <w:t xml:space="preserve"> </w:t>
            </w:r>
            <w:r w:rsidRPr="005D1842">
              <w:rPr>
                <w:sz w:val="20"/>
                <w:szCs w:val="20"/>
              </w:rPr>
              <w:t>oraz</w:t>
            </w:r>
            <w:r w:rsidRPr="005D1842">
              <w:rPr>
                <w:spacing w:val="-14"/>
                <w:sz w:val="20"/>
                <w:szCs w:val="20"/>
              </w:rPr>
              <w:t xml:space="preserve"> </w:t>
            </w:r>
            <w:r w:rsidRPr="005D1842">
              <w:rPr>
                <w:sz w:val="20"/>
                <w:szCs w:val="20"/>
              </w:rPr>
              <w:t>poczucia</w:t>
            </w:r>
            <w:r w:rsidRPr="005D1842">
              <w:rPr>
                <w:spacing w:val="-10"/>
                <w:sz w:val="20"/>
                <w:szCs w:val="20"/>
              </w:rPr>
              <w:t xml:space="preserve"> </w:t>
            </w:r>
            <w:r w:rsidRPr="005D1842">
              <w:rPr>
                <w:sz w:val="20"/>
                <w:szCs w:val="20"/>
              </w:rPr>
              <w:t>własnej wartości</w:t>
            </w:r>
            <w:r>
              <w:rPr>
                <w:sz w:val="20"/>
                <w:szCs w:val="20"/>
              </w:rPr>
              <w:t>,</w:t>
            </w:r>
          </w:p>
          <w:p w:rsidR="005D1842" w:rsidRDefault="005D1842" w:rsidP="005D1842">
            <w:pPr>
              <w:rPr>
                <w:sz w:val="20"/>
                <w:szCs w:val="20"/>
              </w:rPr>
            </w:pPr>
          </w:p>
          <w:p w:rsidR="005D1842" w:rsidRDefault="005D1842" w:rsidP="005D184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zapewnienie bezpieczeństwa i porządku poprzez pełnienie dyżuró</w:t>
            </w:r>
            <w:r w:rsidRPr="005D1842">
              <w:rPr>
                <w:rFonts w:cstheme="minorHAnsi"/>
                <w:sz w:val="20"/>
                <w:szCs w:val="20"/>
              </w:rPr>
              <w:t>w</w:t>
            </w:r>
            <w:r w:rsidRPr="005D1842">
              <w:rPr>
                <w:rFonts w:cstheme="minorHAnsi"/>
                <w:spacing w:val="24"/>
                <w:sz w:val="20"/>
                <w:szCs w:val="20"/>
              </w:rPr>
              <w:t xml:space="preserve"> </w:t>
            </w:r>
            <w:r w:rsidRPr="005D1842">
              <w:rPr>
                <w:rFonts w:cstheme="minorHAnsi"/>
                <w:sz w:val="20"/>
                <w:szCs w:val="20"/>
              </w:rPr>
              <w:t>nauczycielskich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5D1842" w:rsidRDefault="005D1842" w:rsidP="005D1842">
            <w:pPr>
              <w:rPr>
                <w:rFonts w:cstheme="minorHAnsi"/>
                <w:sz w:val="20"/>
                <w:szCs w:val="20"/>
              </w:rPr>
            </w:pPr>
          </w:p>
          <w:p w:rsidR="005D1842" w:rsidRDefault="005D1842" w:rsidP="005D1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D1842">
              <w:rPr>
                <w:sz w:val="20"/>
                <w:szCs w:val="20"/>
              </w:rPr>
              <w:t>p</w:t>
            </w:r>
            <w:r w:rsidR="00B301FC">
              <w:rPr>
                <w:sz w:val="20"/>
                <w:szCs w:val="20"/>
              </w:rPr>
              <w:t>ropagowanie modelu aktywnego spędzania wolnego czasu, kształtowanie sprawności fizycznej, prawidł</w:t>
            </w:r>
            <w:r w:rsidRPr="005D1842">
              <w:rPr>
                <w:sz w:val="20"/>
                <w:szCs w:val="20"/>
              </w:rPr>
              <w:t>owej postawy</w:t>
            </w:r>
            <w:r w:rsidRPr="005D1842">
              <w:rPr>
                <w:spacing w:val="16"/>
                <w:sz w:val="20"/>
                <w:szCs w:val="20"/>
              </w:rPr>
              <w:t xml:space="preserve"> </w:t>
            </w:r>
            <w:r w:rsidR="00B301FC">
              <w:rPr>
                <w:sz w:val="20"/>
                <w:szCs w:val="20"/>
              </w:rPr>
              <w:t>ciał</w:t>
            </w:r>
            <w:r w:rsidRPr="005D1842">
              <w:rPr>
                <w:sz w:val="20"/>
                <w:szCs w:val="20"/>
              </w:rPr>
              <w:t>a,</w:t>
            </w:r>
            <w:r w:rsidR="00B301FC">
              <w:rPr>
                <w:sz w:val="20"/>
                <w:szCs w:val="20"/>
              </w:rPr>
              <w:t xml:space="preserve"> zachę</w:t>
            </w:r>
            <w:r w:rsidRPr="005D1842">
              <w:rPr>
                <w:sz w:val="20"/>
                <w:szCs w:val="20"/>
              </w:rPr>
              <w:t>canie do aktywnego uczestnictwa w</w:t>
            </w:r>
            <w:r w:rsidRPr="005D1842">
              <w:rPr>
                <w:spacing w:val="-20"/>
                <w:sz w:val="20"/>
                <w:szCs w:val="20"/>
              </w:rPr>
              <w:t xml:space="preserve"> </w:t>
            </w:r>
            <w:r w:rsidR="00B301FC">
              <w:rPr>
                <w:sz w:val="20"/>
                <w:szCs w:val="20"/>
              </w:rPr>
              <w:t>zaję</w:t>
            </w:r>
            <w:r w:rsidRPr="005D1842">
              <w:rPr>
                <w:sz w:val="20"/>
                <w:szCs w:val="20"/>
              </w:rPr>
              <w:t>ciach wychowania</w:t>
            </w:r>
            <w:r w:rsidRPr="005D1842">
              <w:rPr>
                <w:spacing w:val="15"/>
                <w:sz w:val="20"/>
                <w:szCs w:val="20"/>
              </w:rPr>
              <w:t xml:space="preserve"> </w:t>
            </w:r>
            <w:r w:rsidRPr="005D1842">
              <w:rPr>
                <w:sz w:val="20"/>
                <w:szCs w:val="20"/>
              </w:rPr>
              <w:t>fizycznego</w:t>
            </w:r>
            <w:r w:rsidR="00B301FC">
              <w:rPr>
                <w:sz w:val="20"/>
                <w:szCs w:val="20"/>
              </w:rPr>
              <w:t>,</w:t>
            </w:r>
          </w:p>
          <w:p w:rsidR="00B21A3E" w:rsidRDefault="00B21A3E" w:rsidP="005D1842">
            <w:pPr>
              <w:rPr>
                <w:sz w:val="20"/>
                <w:szCs w:val="20"/>
              </w:rPr>
            </w:pPr>
          </w:p>
          <w:p w:rsidR="00B301FC" w:rsidRDefault="00B21A3E" w:rsidP="005D1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propagowanie zasad zapobiegania i przeciwdziałania</w:t>
            </w:r>
            <w:r w:rsidR="003017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COVID-19</w:t>
            </w:r>
            <w:r w:rsidR="00B7315D">
              <w:rPr>
                <w:sz w:val="20"/>
                <w:szCs w:val="20"/>
              </w:rPr>
              <w:t xml:space="preserve">, </w:t>
            </w:r>
          </w:p>
          <w:p w:rsidR="00B7315D" w:rsidRDefault="00B7315D" w:rsidP="005D1842">
            <w:pPr>
              <w:rPr>
                <w:sz w:val="20"/>
                <w:szCs w:val="20"/>
              </w:rPr>
            </w:pPr>
          </w:p>
          <w:p w:rsidR="00B301FC" w:rsidRPr="00B301FC" w:rsidRDefault="00B301FC" w:rsidP="00B301FC">
            <w:pPr>
              <w:rPr>
                <w:sz w:val="20"/>
                <w:szCs w:val="20"/>
              </w:rPr>
            </w:pPr>
            <w:r w:rsidRPr="00B301FC">
              <w:rPr>
                <w:sz w:val="20"/>
                <w:szCs w:val="20"/>
              </w:rPr>
              <w:t xml:space="preserve">- zapewnienie wsparcia </w:t>
            </w:r>
            <w:proofErr w:type="spellStart"/>
            <w:r w:rsidRPr="00B301FC">
              <w:rPr>
                <w:sz w:val="20"/>
                <w:szCs w:val="20"/>
              </w:rPr>
              <w:t>psychologiczno</w:t>
            </w:r>
            <w:proofErr w:type="spellEnd"/>
            <w:r w:rsidRPr="00B301FC">
              <w:rPr>
                <w:sz w:val="20"/>
                <w:szCs w:val="20"/>
              </w:rPr>
              <w:t xml:space="preserve"> – pedagogicznego wszystkim uczniom z uwzględnieniem zróżnicowania ich potrzeb rozwojowych i edukacyjnych, </w:t>
            </w:r>
            <w:r w:rsidR="00F02E69">
              <w:rPr>
                <w:sz w:val="20"/>
                <w:szCs w:val="20"/>
              </w:rPr>
              <w:t>wspomaganie uczniów w problemach związanych z ich niepełnosprawnoś</w:t>
            </w:r>
            <w:r w:rsidRPr="00B301FC">
              <w:rPr>
                <w:sz w:val="20"/>
                <w:szCs w:val="20"/>
              </w:rPr>
              <w:t>ci</w:t>
            </w:r>
            <w:r w:rsidR="00F02E69">
              <w:rPr>
                <w:sz w:val="20"/>
                <w:szCs w:val="20"/>
              </w:rPr>
              <w:t xml:space="preserve">ą, </w:t>
            </w:r>
            <w:r w:rsidR="00B7315D" w:rsidRPr="00CC5270">
              <w:rPr>
                <w:sz w:val="20"/>
                <w:szCs w:val="20"/>
              </w:rPr>
              <w:t>w sytuacji kryzysowej wywołanej pandemią</w:t>
            </w:r>
            <w:r w:rsidR="00B7315D">
              <w:rPr>
                <w:sz w:val="20"/>
                <w:szCs w:val="20"/>
              </w:rPr>
              <w:t xml:space="preserve">, z </w:t>
            </w:r>
            <w:r w:rsidR="00F02E69">
              <w:rPr>
                <w:sz w:val="20"/>
                <w:szCs w:val="20"/>
              </w:rPr>
              <w:t>kłopotami w nauce</w:t>
            </w:r>
            <w:r w:rsidR="00BD1387">
              <w:rPr>
                <w:sz w:val="20"/>
                <w:szCs w:val="20"/>
              </w:rPr>
              <w:t xml:space="preserve">, </w:t>
            </w:r>
            <w:r w:rsidR="00B7315D">
              <w:rPr>
                <w:sz w:val="20"/>
                <w:szCs w:val="20"/>
              </w:rPr>
              <w:t>w przeciwdziałaniu</w:t>
            </w:r>
            <w:r w:rsidR="00F02E69">
              <w:rPr>
                <w:sz w:val="20"/>
                <w:szCs w:val="20"/>
              </w:rPr>
              <w:t xml:space="preserve"> wykluczeniu społ</w:t>
            </w:r>
            <w:r w:rsidRPr="00B301FC">
              <w:rPr>
                <w:sz w:val="20"/>
                <w:szCs w:val="20"/>
              </w:rPr>
              <w:t>ecznemu,</w:t>
            </w:r>
          </w:p>
          <w:p w:rsidR="00B301FC" w:rsidRPr="00B301FC" w:rsidRDefault="00B301FC" w:rsidP="00B301FC">
            <w:pPr>
              <w:rPr>
                <w:sz w:val="20"/>
                <w:szCs w:val="20"/>
              </w:rPr>
            </w:pPr>
          </w:p>
          <w:p w:rsidR="00E4281A" w:rsidRDefault="00DB690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przeprowadzenie lekcji wychowawczych, spotkań na temat przemocy, agresji i sposobów przeciwdziałania, cyberprzemocy i zagrożeń związanych z niewłaściwym korzystaniem z Internetu, portali społecznościowych, na temat wpływu mediów na decyzje i wybory młodzieży -</w:t>
            </w:r>
            <w:r w:rsidRPr="00DB690E">
              <w:rPr>
                <w:b/>
                <w:sz w:val="20"/>
                <w:szCs w:val="20"/>
              </w:rPr>
              <w:t xml:space="preserve"> </w:t>
            </w:r>
            <w:r w:rsidRPr="00DB690E">
              <w:rPr>
                <w:sz w:val="20"/>
                <w:szCs w:val="20"/>
              </w:rPr>
              <w:lastRenderedPageBreak/>
              <w:t>bezpieczne i efektywne korz</w:t>
            </w:r>
            <w:r w:rsidR="00444E11">
              <w:rPr>
                <w:sz w:val="20"/>
                <w:szCs w:val="20"/>
              </w:rPr>
              <w:t>ystanie z technologii cyfrowych,</w:t>
            </w:r>
          </w:p>
          <w:p w:rsidR="00444E11" w:rsidRDefault="00444E1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444E11" w:rsidRDefault="00444E11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Integracja klasy poprzez udział w wycieczkach edukacyjnych i imprezach szkolnych,</w:t>
            </w:r>
          </w:p>
          <w:p w:rsidR="00444E11" w:rsidRDefault="00444E1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444E11" w:rsidRPr="00DB690E" w:rsidRDefault="00444E11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- Zapoznanie uczniów klas I z zasadami zachowania na terenie szkoły</w:t>
            </w:r>
          </w:p>
          <w:p w:rsidR="00E4281A" w:rsidRDefault="00E4281A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A" w:rsidRDefault="00E4281A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lastRenderedPageBreak/>
              <w:t>Cały rok szkolny</w:t>
            </w:r>
            <w:r w:rsidR="00A65ECD">
              <w:rPr>
                <w:rFonts w:cstheme="minorHAnsi"/>
                <w:sz w:val="20"/>
                <w:szCs w:val="20"/>
                <w:lang w:eastAsia="pl-PL"/>
              </w:rPr>
              <w:t>, na bieżąco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A" w:rsidRDefault="00E4281A" w:rsidP="00A65ECD">
            <w:pPr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Wychowawcy klas, , pedagog szkolny, pielęgniarka szkolna, nauczyciele biologii, nauczyciele wychowania fizycznego, </w:t>
            </w:r>
          </w:p>
          <w:p w:rsidR="00E4281A" w:rsidRDefault="00E4281A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E4281A" w:rsidRDefault="00E4281A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E4281A" w:rsidRDefault="00E4281A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EB6A03" w:rsidTr="004735BD">
        <w:trPr>
          <w:gridAfter w:val="2"/>
          <w:wAfter w:w="3553" w:type="dxa"/>
          <w:trHeight w:val="24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03" w:rsidRDefault="00BD1387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 xml:space="preserve">3. </w:t>
            </w:r>
            <w:r w:rsidR="00EB6A03">
              <w:rPr>
                <w:rFonts w:cstheme="minorHAnsi"/>
                <w:b/>
                <w:sz w:val="20"/>
                <w:szCs w:val="20"/>
                <w:lang w:eastAsia="pl-PL"/>
              </w:rPr>
              <w:t>Rozwój intelektualny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03" w:rsidRDefault="00EB6A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- </w:t>
            </w:r>
            <w:r w:rsidR="00F7363C">
              <w:rPr>
                <w:sz w:val="20"/>
                <w:szCs w:val="20"/>
              </w:rPr>
              <w:t>w</w:t>
            </w:r>
            <w:r w:rsidRPr="00EB6A03">
              <w:rPr>
                <w:sz w:val="20"/>
                <w:szCs w:val="20"/>
              </w:rPr>
              <w:t xml:space="preserve">drażanie nowej podstawy programowej ze szczególnym uwzględnieniem </w:t>
            </w:r>
            <w:r w:rsidR="003E42ED" w:rsidRPr="003E42ED">
              <w:rPr>
                <w:sz w:val="20"/>
                <w:szCs w:val="20"/>
              </w:rPr>
              <w:t>edukacji patriotycznej, nauczania historii oraz poznawania polskiej kultury, w tym osi</w:t>
            </w:r>
            <w:r w:rsidR="003E42ED">
              <w:rPr>
                <w:sz w:val="20"/>
                <w:szCs w:val="20"/>
              </w:rPr>
              <w:t>ągnięć duchowych i materialnych,</w:t>
            </w:r>
          </w:p>
          <w:p w:rsidR="003E42ED" w:rsidRDefault="003E42ED">
            <w:pPr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EB6A03" w:rsidRDefault="00EB6A03">
            <w:pPr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- realizowanie zajęć pozalekcyjnych,</w:t>
            </w:r>
          </w:p>
          <w:p w:rsidR="00EB6A03" w:rsidRDefault="00EB6A03">
            <w:pPr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EB6A03" w:rsidRPr="009844A0" w:rsidRDefault="00EB6A03" w:rsidP="009844A0">
            <w:pPr>
              <w:rPr>
                <w:sz w:val="20"/>
                <w:szCs w:val="20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9844A0">
              <w:rPr>
                <w:sz w:val="20"/>
                <w:szCs w:val="20"/>
              </w:rPr>
              <w:t>organizowanie</w:t>
            </w:r>
            <w:r w:rsidRPr="009844A0">
              <w:rPr>
                <w:spacing w:val="-9"/>
                <w:sz w:val="20"/>
                <w:szCs w:val="20"/>
              </w:rPr>
              <w:t xml:space="preserve"> </w:t>
            </w:r>
            <w:r w:rsidRPr="009844A0">
              <w:rPr>
                <w:sz w:val="20"/>
                <w:szCs w:val="20"/>
              </w:rPr>
              <w:t>wyjść</w:t>
            </w:r>
            <w:r w:rsidRPr="009844A0">
              <w:rPr>
                <w:spacing w:val="-17"/>
                <w:sz w:val="20"/>
                <w:szCs w:val="20"/>
              </w:rPr>
              <w:t xml:space="preserve"> </w:t>
            </w:r>
            <w:r w:rsidRPr="009844A0">
              <w:rPr>
                <w:sz w:val="20"/>
                <w:szCs w:val="20"/>
              </w:rPr>
              <w:t>do</w:t>
            </w:r>
            <w:r w:rsidRPr="009844A0"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muzeum, </w:t>
            </w:r>
            <w:r w:rsidRPr="009844A0">
              <w:rPr>
                <w:sz w:val="20"/>
                <w:szCs w:val="20"/>
              </w:rPr>
              <w:t>na</w:t>
            </w:r>
            <w:r w:rsidRPr="009844A0">
              <w:rPr>
                <w:spacing w:val="-19"/>
                <w:sz w:val="20"/>
                <w:szCs w:val="20"/>
              </w:rPr>
              <w:t xml:space="preserve"> </w:t>
            </w:r>
            <w:r w:rsidRPr="009844A0">
              <w:rPr>
                <w:sz w:val="20"/>
                <w:szCs w:val="20"/>
              </w:rPr>
              <w:t>wystawy</w:t>
            </w:r>
            <w:r w:rsidRPr="009844A0">
              <w:rPr>
                <w:spacing w:val="-20"/>
                <w:sz w:val="20"/>
                <w:szCs w:val="20"/>
              </w:rPr>
              <w:t xml:space="preserve"> </w:t>
            </w:r>
            <w:r w:rsidRPr="009844A0">
              <w:rPr>
                <w:sz w:val="20"/>
                <w:szCs w:val="20"/>
              </w:rPr>
              <w:t>okolicznościowe,</w:t>
            </w:r>
            <w:r w:rsidRPr="009844A0">
              <w:rPr>
                <w:spacing w:val="-25"/>
                <w:sz w:val="20"/>
                <w:szCs w:val="20"/>
              </w:rPr>
              <w:t xml:space="preserve"> </w:t>
            </w:r>
            <w:r w:rsidRPr="009844A0">
              <w:rPr>
                <w:sz w:val="20"/>
                <w:szCs w:val="20"/>
              </w:rPr>
              <w:t>do</w:t>
            </w:r>
          </w:p>
          <w:p w:rsidR="00EB6A03" w:rsidRDefault="00EB6A03" w:rsidP="00984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kina oraz </w:t>
            </w:r>
            <w:r w:rsidR="003E42ED">
              <w:rPr>
                <w:sz w:val="20"/>
                <w:szCs w:val="20"/>
              </w:rPr>
              <w:t>organizowanie wycieczek edukacyjnych</w:t>
            </w:r>
          </w:p>
          <w:p w:rsidR="00BD1387" w:rsidRPr="009844A0" w:rsidRDefault="00BD1387" w:rsidP="009844A0">
            <w:pPr>
              <w:pStyle w:val="TableParagraph"/>
              <w:tabs>
                <w:tab w:val="left" w:pos="561"/>
                <w:tab w:val="left" w:pos="562"/>
              </w:tabs>
              <w:spacing w:line="239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6A03" w:rsidRDefault="00BD1387" w:rsidP="009844A0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EB6A03" w:rsidRPr="009844A0">
              <w:rPr>
                <w:rFonts w:cstheme="minorHAnsi"/>
                <w:sz w:val="20"/>
                <w:szCs w:val="20"/>
              </w:rPr>
              <w:t>organizowanie konkursów tematycznych na szczeblu szkolnym oraz przygotowanie</w:t>
            </w:r>
            <w:r w:rsidR="00EB6A03" w:rsidRPr="009844A0">
              <w:rPr>
                <w:sz w:val="20"/>
                <w:szCs w:val="20"/>
              </w:rPr>
              <w:t xml:space="preserve"> </w:t>
            </w:r>
            <w:r w:rsidR="00EB6A03">
              <w:rPr>
                <w:sz w:val="20"/>
                <w:szCs w:val="20"/>
              </w:rPr>
              <w:t>młodzież</w:t>
            </w:r>
            <w:r w:rsidR="00EB6A03" w:rsidRPr="009844A0">
              <w:rPr>
                <w:sz w:val="20"/>
                <w:szCs w:val="20"/>
              </w:rPr>
              <w:t>y do startu w konkursach i olimpiadach</w:t>
            </w:r>
            <w:r w:rsidR="00EB6A03" w:rsidRPr="009844A0">
              <w:rPr>
                <w:spacing w:val="-17"/>
                <w:sz w:val="20"/>
                <w:szCs w:val="20"/>
              </w:rPr>
              <w:t xml:space="preserve"> </w:t>
            </w:r>
            <w:r w:rsidR="00EB6A03" w:rsidRPr="009844A0">
              <w:rPr>
                <w:sz w:val="20"/>
                <w:szCs w:val="20"/>
              </w:rPr>
              <w:t>pozaszkolnych</w:t>
            </w:r>
            <w:r w:rsidR="00EB6A03">
              <w:rPr>
                <w:sz w:val="20"/>
                <w:szCs w:val="20"/>
              </w:rPr>
              <w:t>,</w:t>
            </w:r>
          </w:p>
          <w:p w:rsidR="00EB6A03" w:rsidRDefault="00EB6A03" w:rsidP="009844A0">
            <w:pPr>
              <w:rPr>
                <w:sz w:val="20"/>
                <w:szCs w:val="20"/>
              </w:rPr>
            </w:pPr>
          </w:p>
          <w:p w:rsidR="003E1F98" w:rsidRPr="00F7363C" w:rsidRDefault="00EB6A03" w:rsidP="003E1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44A0">
              <w:rPr>
                <w:sz w:val="20"/>
                <w:szCs w:val="20"/>
              </w:rPr>
              <w:t xml:space="preserve">prowadzenie zajęć metodami nowatorsko </w:t>
            </w:r>
            <w:r w:rsidRPr="009844A0">
              <w:rPr>
                <w:w w:val="80"/>
                <w:sz w:val="20"/>
                <w:szCs w:val="20"/>
              </w:rPr>
              <w:t>—</w:t>
            </w:r>
            <w:r w:rsidRPr="009844A0">
              <w:rPr>
                <w:spacing w:val="14"/>
                <w:w w:val="80"/>
                <w:sz w:val="20"/>
                <w:szCs w:val="20"/>
              </w:rPr>
              <w:t xml:space="preserve"> </w:t>
            </w:r>
            <w:r w:rsidRPr="009844A0">
              <w:rPr>
                <w:sz w:val="20"/>
                <w:szCs w:val="20"/>
              </w:rPr>
              <w:t>aktywizującymi prowadzących do rozwijania samodzielności, innowa</w:t>
            </w:r>
            <w:r w:rsidR="003E1F98">
              <w:rPr>
                <w:sz w:val="20"/>
                <w:szCs w:val="20"/>
              </w:rPr>
              <w:t>cyjności i kreatywności uczniów, w</w:t>
            </w:r>
            <w:r w:rsidR="003E1F98" w:rsidRPr="00F7363C">
              <w:rPr>
                <w:sz w:val="20"/>
                <w:szCs w:val="20"/>
              </w:rPr>
              <w:t>ykorzystanie w procesach edukacyjnych narzędzi i zasobów cyfrowych oraz</w:t>
            </w:r>
            <w:r w:rsidR="003E1F98">
              <w:rPr>
                <w:sz w:val="20"/>
                <w:szCs w:val="20"/>
              </w:rPr>
              <w:t xml:space="preserve"> metod kształcenia na odległość,</w:t>
            </w:r>
          </w:p>
          <w:p w:rsidR="00EB6A03" w:rsidRDefault="00EB6A03">
            <w:pPr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EB6A03" w:rsidRPr="009844A0" w:rsidRDefault="00EB6A03" w:rsidP="009844A0">
            <w:pPr>
              <w:rPr>
                <w:sz w:val="20"/>
                <w:szCs w:val="20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9844A0">
              <w:rPr>
                <w:w w:val="105"/>
                <w:sz w:val="20"/>
                <w:szCs w:val="20"/>
              </w:rPr>
              <w:t xml:space="preserve">stosowanie nowatorskich </w:t>
            </w:r>
            <w:r>
              <w:rPr>
                <w:w w:val="105"/>
                <w:sz w:val="20"/>
                <w:szCs w:val="20"/>
              </w:rPr>
              <w:t>pomoc</w:t>
            </w:r>
            <w:r w:rsidRPr="009844A0">
              <w:rPr>
                <w:w w:val="105"/>
                <w:sz w:val="20"/>
                <w:szCs w:val="20"/>
              </w:rPr>
              <w:t>y naukowych typu: Internet,</w:t>
            </w:r>
            <w:r w:rsidRPr="009844A0">
              <w:rPr>
                <w:spacing w:val="-4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wdraż</w:t>
            </w:r>
            <w:r w:rsidRPr="009844A0">
              <w:rPr>
                <w:w w:val="105"/>
                <w:sz w:val="20"/>
                <w:szCs w:val="20"/>
              </w:rPr>
              <w:t>anie</w:t>
            </w:r>
          </w:p>
          <w:p w:rsidR="00EB6A03" w:rsidRDefault="00EB6A03" w:rsidP="009844A0">
            <w:pPr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ucznió</w:t>
            </w:r>
            <w:r w:rsidRPr="009844A0">
              <w:rPr>
                <w:w w:val="105"/>
                <w:sz w:val="20"/>
                <w:szCs w:val="20"/>
              </w:rPr>
              <w:t xml:space="preserve">w do samodzielnego poszukiwania </w:t>
            </w:r>
            <w:r>
              <w:rPr>
                <w:w w:val="105"/>
                <w:sz w:val="20"/>
                <w:szCs w:val="20"/>
              </w:rPr>
              <w:t>informacji,</w:t>
            </w:r>
            <w:r w:rsidR="00460DC1">
              <w:rPr>
                <w:w w:val="105"/>
                <w:sz w:val="20"/>
                <w:szCs w:val="20"/>
              </w:rPr>
              <w:t xml:space="preserve"> lekcje on-line</w:t>
            </w:r>
          </w:p>
          <w:p w:rsidR="00EB6A03" w:rsidRDefault="00EB6A03" w:rsidP="009844A0">
            <w:pPr>
              <w:rPr>
                <w:w w:val="105"/>
                <w:sz w:val="20"/>
                <w:szCs w:val="20"/>
              </w:rPr>
            </w:pPr>
          </w:p>
          <w:p w:rsidR="00EB6A03" w:rsidRPr="009844A0" w:rsidRDefault="00EB6A03" w:rsidP="009844A0">
            <w:pPr>
              <w:rPr>
                <w:sz w:val="20"/>
                <w:szCs w:val="20"/>
              </w:rPr>
            </w:pPr>
            <w:r>
              <w:rPr>
                <w:w w:val="105"/>
              </w:rPr>
              <w:t xml:space="preserve">- </w:t>
            </w:r>
            <w:r>
              <w:rPr>
                <w:sz w:val="20"/>
                <w:szCs w:val="20"/>
              </w:rPr>
              <w:t>zachęcanie ucznió</w:t>
            </w:r>
            <w:r w:rsidRPr="009844A0">
              <w:rPr>
                <w:sz w:val="20"/>
                <w:szCs w:val="20"/>
              </w:rPr>
              <w:t>w do samodzielnego i systematycznego</w:t>
            </w:r>
            <w:r w:rsidRPr="009844A0">
              <w:rPr>
                <w:spacing w:val="-24"/>
                <w:sz w:val="20"/>
                <w:szCs w:val="20"/>
              </w:rPr>
              <w:t xml:space="preserve"> </w:t>
            </w:r>
            <w:r w:rsidRPr="009844A0">
              <w:rPr>
                <w:sz w:val="20"/>
                <w:szCs w:val="20"/>
              </w:rPr>
              <w:t>korzystania</w:t>
            </w:r>
          </w:p>
          <w:p w:rsidR="00EB6A03" w:rsidRDefault="00EB6A03" w:rsidP="009844A0">
            <w:pPr>
              <w:rPr>
                <w:sz w:val="23"/>
              </w:rPr>
            </w:pPr>
            <w:r w:rsidRPr="009844A0">
              <w:rPr>
                <w:sz w:val="20"/>
                <w:szCs w:val="20"/>
              </w:rPr>
              <w:t>z</w:t>
            </w:r>
            <w:r w:rsidRPr="009844A0"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zasobó</w:t>
            </w:r>
            <w:r w:rsidRPr="009844A0">
              <w:rPr>
                <w:sz w:val="20"/>
                <w:szCs w:val="20"/>
              </w:rPr>
              <w:t>w</w:t>
            </w:r>
            <w:r w:rsidRPr="009844A0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  <w:r w:rsidRPr="009844A0">
              <w:rPr>
                <w:sz w:val="20"/>
                <w:szCs w:val="20"/>
              </w:rPr>
              <w:t>iblioteki</w:t>
            </w:r>
            <w:r w:rsidRPr="009844A0"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9844A0">
              <w:rPr>
                <w:sz w:val="20"/>
                <w:szCs w:val="20"/>
              </w:rPr>
              <w:t>zkolnej</w:t>
            </w:r>
            <w:r>
              <w:rPr>
                <w:spacing w:val="-11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obchody </w:t>
            </w:r>
            <w:r w:rsidR="00271EE8">
              <w:rPr>
                <w:sz w:val="20"/>
                <w:szCs w:val="20"/>
              </w:rPr>
              <w:t>Miesiąca B</w:t>
            </w:r>
            <w:r w:rsidR="003017F6">
              <w:rPr>
                <w:sz w:val="20"/>
                <w:szCs w:val="20"/>
              </w:rPr>
              <w:t>ibliotek S</w:t>
            </w:r>
            <w:r w:rsidR="00271EE8">
              <w:rPr>
                <w:sz w:val="20"/>
                <w:szCs w:val="20"/>
              </w:rPr>
              <w:t>zkolnych</w:t>
            </w:r>
          </w:p>
          <w:p w:rsidR="00BD1387" w:rsidRDefault="00BD1387" w:rsidP="009844A0">
            <w:pPr>
              <w:rPr>
                <w:sz w:val="23"/>
              </w:rPr>
            </w:pPr>
          </w:p>
          <w:p w:rsidR="00BD1387" w:rsidRDefault="00BD1387" w:rsidP="009844A0">
            <w:pPr>
              <w:rPr>
                <w:sz w:val="20"/>
                <w:szCs w:val="20"/>
              </w:rPr>
            </w:pPr>
            <w:r>
              <w:rPr>
                <w:sz w:val="23"/>
              </w:rPr>
              <w:t xml:space="preserve">- </w:t>
            </w:r>
            <w:r w:rsidRPr="00BD1387">
              <w:rPr>
                <w:sz w:val="20"/>
                <w:szCs w:val="20"/>
              </w:rPr>
              <w:t>nagradzanie uczniów za rzeczywiste osiągnięcia i</w:t>
            </w:r>
            <w:r w:rsidRPr="00BD1387">
              <w:rPr>
                <w:spacing w:val="39"/>
                <w:sz w:val="20"/>
                <w:szCs w:val="20"/>
              </w:rPr>
              <w:t xml:space="preserve"> </w:t>
            </w:r>
            <w:r w:rsidRPr="00BD1387">
              <w:rPr>
                <w:sz w:val="20"/>
                <w:szCs w:val="20"/>
              </w:rPr>
              <w:t>umiejętności</w:t>
            </w:r>
            <w:r>
              <w:rPr>
                <w:sz w:val="20"/>
                <w:szCs w:val="20"/>
              </w:rPr>
              <w:t>,</w:t>
            </w:r>
          </w:p>
          <w:p w:rsidR="00BD1387" w:rsidRDefault="00BD1387" w:rsidP="009844A0">
            <w:pPr>
              <w:rPr>
                <w:sz w:val="20"/>
                <w:szCs w:val="20"/>
              </w:rPr>
            </w:pPr>
          </w:p>
          <w:p w:rsidR="00BD1387" w:rsidRDefault="00BD1387" w:rsidP="00BD1387">
            <w:pPr>
              <w:rPr>
                <w:sz w:val="20"/>
                <w:szCs w:val="20"/>
              </w:rPr>
            </w:pPr>
            <w:r w:rsidRPr="00BD1387">
              <w:rPr>
                <w:sz w:val="20"/>
                <w:szCs w:val="20"/>
              </w:rPr>
              <w:t>- zapoznanie uczniów z podstawą programową oraz z zasadami i</w:t>
            </w:r>
            <w:r w:rsidRPr="00BD1387">
              <w:rPr>
                <w:spacing w:val="-30"/>
                <w:sz w:val="20"/>
                <w:szCs w:val="20"/>
              </w:rPr>
              <w:t xml:space="preserve"> </w:t>
            </w:r>
            <w:r w:rsidRPr="00BD1387">
              <w:rPr>
                <w:sz w:val="20"/>
                <w:szCs w:val="20"/>
              </w:rPr>
              <w:t>procedurami egzaminów zewnętrznych</w:t>
            </w:r>
            <w:r>
              <w:rPr>
                <w:sz w:val="20"/>
                <w:szCs w:val="20"/>
              </w:rPr>
              <w:t>,</w:t>
            </w:r>
          </w:p>
          <w:p w:rsidR="00BD1387" w:rsidRDefault="00BD1387" w:rsidP="00BD1387">
            <w:pPr>
              <w:rPr>
                <w:sz w:val="20"/>
                <w:szCs w:val="20"/>
              </w:rPr>
            </w:pPr>
          </w:p>
          <w:p w:rsidR="00BD1387" w:rsidRPr="003E1F98" w:rsidRDefault="00BD1387" w:rsidP="00BD1387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E1F9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dbanie o realizację zaleceń zawartych w </w:t>
            </w:r>
            <w:r w:rsidRPr="003E1F98">
              <w:rPr>
                <w:rFonts w:asciiTheme="minorHAnsi" w:hAnsiTheme="minorHAnsi" w:cstheme="minorHAnsi"/>
                <w:w w:val="105"/>
                <w:sz w:val="20"/>
                <w:szCs w:val="20"/>
              </w:rPr>
              <w:lastRenderedPageBreak/>
              <w:t>orzeczeniach i opiniach PPP</w:t>
            </w:r>
          </w:p>
          <w:p w:rsidR="00BD1387" w:rsidRPr="003E1F98" w:rsidRDefault="00BD1387" w:rsidP="00BD1387">
            <w:pPr>
              <w:rPr>
                <w:rFonts w:cstheme="minorHAnsi"/>
                <w:sz w:val="20"/>
                <w:szCs w:val="20"/>
              </w:rPr>
            </w:pPr>
            <w:r w:rsidRPr="003E1F98">
              <w:rPr>
                <w:rFonts w:cstheme="minorHAnsi"/>
                <w:sz w:val="20"/>
                <w:szCs w:val="20"/>
              </w:rPr>
              <w:t xml:space="preserve">objęcie opieką </w:t>
            </w:r>
            <w:r w:rsidR="00126973">
              <w:rPr>
                <w:rFonts w:cstheme="minorHAnsi"/>
                <w:sz w:val="20"/>
                <w:szCs w:val="20"/>
              </w:rPr>
              <w:t xml:space="preserve">i wsparciem </w:t>
            </w:r>
            <w:proofErr w:type="spellStart"/>
            <w:r w:rsidR="00126973">
              <w:rPr>
                <w:rFonts w:cstheme="minorHAnsi"/>
                <w:sz w:val="20"/>
                <w:szCs w:val="20"/>
              </w:rPr>
              <w:t>psychologiczno</w:t>
            </w:r>
            <w:proofErr w:type="spellEnd"/>
            <w:r w:rsidR="00126973">
              <w:rPr>
                <w:rFonts w:cstheme="minorHAnsi"/>
                <w:sz w:val="20"/>
                <w:szCs w:val="20"/>
              </w:rPr>
              <w:t xml:space="preserve"> - pedagogicznym</w:t>
            </w:r>
            <w:r w:rsidRPr="003E1F98">
              <w:rPr>
                <w:rFonts w:cstheme="minorHAnsi"/>
                <w:sz w:val="20"/>
                <w:szCs w:val="20"/>
              </w:rPr>
              <w:t xml:space="preserve"> uczniów ze specjalnymi potrzebami edukacyjnymi,</w:t>
            </w:r>
          </w:p>
          <w:p w:rsidR="00D16DF3" w:rsidRPr="003E1F98" w:rsidRDefault="00D16DF3" w:rsidP="00BD1387">
            <w:pPr>
              <w:rPr>
                <w:rFonts w:cstheme="minorHAnsi"/>
                <w:sz w:val="20"/>
                <w:szCs w:val="20"/>
              </w:rPr>
            </w:pPr>
          </w:p>
          <w:p w:rsidR="00D16DF3" w:rsidRPr="00D16DF3" w:rsidRDefault="00D16DF3" w:rsidP="00D16DF3">
            <w:pPr>
              <w:rPr>
                <w:sz w:val="20"/>
                <w:szCs w:val="20"/>
              </w:rPr>
            </w:pPr>
            <w:r>
              <w:t xml:space="preserve">- </w:t>
            </w:r>
            <w:r w:rsidRPr="00D16DF3">
              <w:rPr>
                <w:w w:val="105"/>
                <w:sz w:val="20"/>
                <w:szCs w:val="20"/>
              </w:rPr>
              <w:t xml:space="preserve">dostosowanie pracy dydaktycznej, wychowawczej i </w:t>
            </w:r>
            <w:r>
              <w:rPr>
                <w:w w:val="105"/>
                <w:sz w:val="20"/>
                <w:szCs w:val="20"/>
              </w:rPr>
              <w:t>opiekuń</w:t>
            </w:r>
            <w:r w:rsidRPr="00D16DF3">
              <w:rPr>
                <w:w w:val="105"/>
                <w:sz w:val="20"/>
                <w:szCs w:val="20"/>
              </w:rPr>
              <w:t>czej do</w:t>
            </w:r>
          </w:p>
          <w:p w:rsidR="00D16DF3" w:rsidRDefault="00D16DF3" w:rsidP="00D16DF3">
            <w:pPr>
              <w:rPr>
                <w:w w:val="105"/>
                <w:sz w:val="20"/>
                <w:szCs w:val="20"/>
              </w:rPr>
            </w:pPr>
            <w:r w:rsidRPr="00D16DF3">
              <w:rPr>
                <w:w w:val="105"/>
                <w:sz w:val="20"/>
                <w:szCs w:val="20"/>
              </w:rPr>
              <w:t xml:space="preserve">potrzeb </w:t>
            </w:r>
            <w:r>
              <w:rPr>
                <w:w w:val="105"/>
                <w:sz w:val="20"/>
                <w:szCs w:val="20"/>
              </w:rPr>
              <w:t>ucznió</w:t>
            </w:r>
            <w:r w:rsidRPr="00D16DF3">
              <w:rPr>
                <w:w w:val="105"/>
                <w:sz w:val="20"/>
                <w:szCs w:val="20"/>
              </w:rPr>
              <w:t xml:space="preserve">w o specyficznych potrzebach edukacyjnych w </w:t>
            </w:r>
            <w:r>
              <w:rPr>
                <w:w w:val="105"/>
                <w:sz w:val="20"/>
                <w:szCs w:val="20"/>
              </w:rPr>
              <w:t>celu zwiększenia ich bezpieczeństwa,</w:t>
            </w:r>
          </w:p>
          <w:p w:rsidR="00D16DF3" w:rsidRDefault="00D16DF3" w:rsidP="00D16DF3">
            <w:pPr>
              <w:rPr>
                <w:w w:val="105"/>
                <w:sz w:val="20"/>
                <w:szCs w:val="20"/>
              </w:rPr>
            </w:pPr>
          </w:p>
          <w:p w:rsidR="00D16DF3" w:rsidRPr="00D16DF3" w:rsidRDefault="00D16DF3" w:rsidP="00D16DF3">
            <w:pPr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- diagnozowanie niepowodzeń</w:t>
            </w:r>
            <w:r w:rsidRPr="00D16DF3">
              <w:rPr>
                <w:w w:val="105"/>
                <w:sz w:val="20"/>
                <w:szCs w:val="20"/>
              </w:rPr>
              <w:t xml:space="preserve"> i organizowanie pomocy </w:t>
            </w:r>
            <w:r>
              <w:rPr>
                <w:w w:val="105"/>
                <w:sz w:val="20"/>
                <w:szCs w:val="20"/>
              </w:rPr>
              <w:t>dl</w:t>
            </w:r>
            <w:r w:rsidRPr="00D16DF3">
              <w:rPr>
                <w:w w:val="105"/>
                <w:sz w:val="20"/>
                <w:szCs w:val="20"/>
              </w:rPr>
              <w:t xml:space="preserve">a </w:t>
            </w:r>
            <w:r>
              <w:rPr>
                <w:w w:val="105"/>
                <w:sz w:val="20"/>
                <w:szCs w:val="20"/>
              </w:rPr>
              <w:t>ucznió</w:t>
            </w:r>
            <w:r w:rsidRPr="00D16DF3">
              <w:rPr>
                <w:w w:val="105"/>
                <w:sz w:val="20"/>
                <w:szCs w:val="20"/>
              </w:rPr>
              <w:t>w</w:t>
            </w:r>
          </w:p>
          <w:p w:rsidR="00D16DF3" w:rsidRDefault="00D16DF3" w:rsidP="00D1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mających trudnoś</w:t>
            </w:r>
            <w:r w:rsidRPr="00D16DF3">
              <w:rPr>
                <w:sz w:val="20"/>
                <w:szCs w:val="20"/>
              </w:rPr>
              <w:t>ci w nauce</w:t>
            </w:r>
            <w:r>
              <w:rPr>
                <w:sz w:val="20"/>
                <w:szCs w:val="20"/>
              </w:rPr>
              <w:t>,</w:t>
            </w:r>
          </w:p>
          <w:p w:rsidR="00EB6A03" w:rsidRDefault="00EB6A03">
            <w:pPr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EB6A03" w:rsidTr="00E344A9">
        <w:trPr>
          <w:trHeight w:val="146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A03" w:rsidRDefault="00EB6A03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A03" w:rsidRDefault="00EB6A03" w:rsidP="009844A0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A03" w:rsidRDefault="00EB6A03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Cały rok szkolny</w:t>
            </w:r>
            <w:r w:rsidR="00F501A7">
              <w:rPr>
                <w:rFonts w:cstheme="minorHAnsi"/>
                <w:sz w:val="20"/>
                <w:szCs w:val="20"/>
                <w:lang w:eastAsia="pl-PL"/>
              </w:rPr>
              <w:t>, na bież</w:t>
            </w:r>
            <w:r w:rsidR="00A65ECD">
              <w:rPr>
                <w:rFonts w:cstheme="minorHAnsi"/>
                <w:sz w:val="20"/>
                <w:szCs w:val="20"/>
                <w:lang w:eastAsia="pl-PL"/>
              </w:rPr>
              <w:t>ąco</w:t>
            </w:r>
          </w:p>
          <w:p w:rsidR="00EB6A03" w:rsidRDefault="00EB6A03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X.2020r.</w:t>
            </w: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271EE8" w:rsidRDefault="00271EE8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A03" w:rsidRDefault="00BD1387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lastRenderedPageBreak/>
              <w:t>Nauczyciele poszczególnych przedmiotów, w</w:t>
            </w:r>
            <w:r w:rsidR="00EB6A03">
              <w:rPr>
                <w:rFonts w:cstheme="minorHAnsi"/>
                <w:sz w:val="20"/>
                <w:szCs w:val="20"/>
                <w:lang w:eastAsia="pl-PL"/>
              </w:rPr>
              <w:t>ychowawcy klas, opiekunowie kół zainteresowań, pedagog szkolny</w:t>
            </w:r>
            <w:r w:rsidR="00A65ECD">
              <w:rPr>
                <w:rFonts w:cstheme="minorHAnsi"/>
                <w:sz w:val="20"/>
                <w:szCs w:val="20"/>
                <w:lang w:eastAsia="pl-PL"/>
              </w:rPr>
              <w:t>, nauczyciel bibliotekarz</w:t>
            </w:r>
          </w:p>
          <w:p w:rsidR="00EB6A03" w:rsidRDefault="00EB6A03" w:rsidP="00E344A9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FD4761" w:rsidTr="00E344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61" w:rsidRDefault="00BD1387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 xml:space="preserve">4. </w:t>
            </w:r>
            <w:r w:rsidR="00FD4761">
              <w:rPr>
                <w:rFonts w:cstheme="minorHAnsi"/>
                <w:b/>
                <w:sz w:val="20"/>
                <w:szCs w:val="20"/>
                <w:lang w:eastAsia="pl-PL"/>
              </w:rPr>
              <w:t xml:space="preserve">Działania wychowawcze </w:t>
            </w:r>
            <w:r w:rsidR="009844A0">
              <w:rPr>
                <w:rFonts w:cstheme="minorHAnsi"/>
                <w:b/>
                <w:sz w:val="20"/>
                <w:szCs w:val="20"/>
                <w:lang w:eastAsia="pl-PL"/>
              </w:rPr>
              <w:t>związane z realizacją</w:t>
            </w:r>
            <w:r w:rsidR="00DB690E">
              <w:rPr>
                <w:rFonts w:cstheme="minorHAnsi"/>
                <w:b/>
                <w:sz w:val="20"/>
                <w:szCs w:val="20"/>
                <w:lang w:eastAsia="pl-PL"/>
              </w:rPr>
              <w:t xml:space="preserve"> obowiązku szkolnego i </w:t>
            </w:r>
            <w:r w:rsidR="00FD4761">
              <w:rPr>
                <w:rFonts w:cstheme="minorHAnsi"/>
                <w:b/>
                <w:sz w:val="20"/>
                <w:szCs w:val="20"/>
                <w:lang w:eastAsia="pl-PL"/>
              </w:rPr>
              <w:t>zmierzające do poprawy frekwencji. Zapobieganie zjawisku wagarów</w:t>
            </w:r>
            <w:r w:rsidR="00FD4761">
              <w:rPr>
                <w:rFonts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61" w:rsidRDefault="00FD4761" w:rsidP="00FD4761">
            <w:pPr>
              <w:rPr>
                <w:sz w:val="20"/>
                <w:szCs w:val="20"/>
              </w:rPr>
            </w:pPr>
            <w:r w:rsidRPr="00FD476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praca nad poprawą</w:t>
            </w:r>
            <w:r w:rsidRPr="00FD4761">
              <w:rPr>
                <w:sz w:val="20"/>
                <w:szCs w:val="20"/>
              </w:rPr>
              <w:t xml:space="preserve"> frekwen</w:t>
            </w:r>
            <w:r>
              <w:rPr>
                <w:sz w:val="20"/>
                <w:szCs w:val="20"/>
              </w:rPr>
              <w:t>cji w szkole; motywowanie uczniów do systematycznego uczęszczania na zaję</w:t>
            </w:r>
            <w:r w:rsidRPr="00FD4761">
              <w:rPr>
                <w:sz w:val="20"/>
                <w:szCs w:val="20"/>
              </w:rPr>
              <w:t>cia lekcyj</w:t>
            </w:r>
            <w:r>
              <w:rPr>
                <w:sz w:val="20"/>
                <w:szCs w:val="20"/>
              </w:rPr>
              <w:t>ne; wskazanie negatywnych skutkó</w:t>
            </w:r>
            <w:r w:rsidRPr="00FD4761">
              <w:rPr>
                <w:sz w:val="20"/>
                <w:szCs w:val="20"/>
              </w:rPr>
              <w:t>w</w:t>
            </w:r>
            <w:r w:rsidRPr="00FD4761">
              <w:rPr>
                <w:spacing w:val="20"/>
                <w:sz w:val="20"/>
                <w:szCs w:val="20"/>
              </w:rPr>
              <w:t xml:space="preserve"> </w:t>
            </w:r>
            <w:r w:rsidRPr="00FD4761">
              <w:rPr>
                <w:sz w:val="20"/>
                <w:szCs w:val="20"/>
              </w:rPr>
              <w:t>absencji</w:t>
            </w:r>
            <w:r>
              <w:rPr>
                <w:sz w:val="20"/>
                <w:szCs w:val="20"/>
              </w:rPr>
              <w:t>,</w:t>
            </w:r>
          </w:p>
          <w:p w:rsidR="00FD4761" w:rsidRPr="00FD4761" w:rsidRDefault="00FD4761" w:rsidP="00FD4761">
            <w:pPr>
              <w:rPr>
                <w:sz w:val="20"/>
                <w:szCs w:val="20"/>
              </w:rPr>
            </w:pPr>
          </w:p>
          <w:p w:rsidR="00FD4761" w:rsidRPr="00FD4761" w:rsidRDefault="00FD4761" w:rsidP="00FD476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- diagnozowanie problemów uczniów wpływają</w:t>
            </w:r>
            <w:r w:rsidRPr="00FD4761">
              <w:rPr>
                <w:sz w:val="20"/>
                <w:szCs w:val="20"/>
              </w:rPr>
              <w:t>cych na ich wyniki w nauce i</w:t>
            </w:r>
            <w:r w:rsidRPr="00FD4761">
              <w:rPr>
                <w:spacing w:val="-9"/>
                <w:sz w:val="20"/>
                <w:szCs w:val="20"/>
              </w:rPr>
              <w:t xml:space="preserve"> </w:t>
            </w:r>
            <w:r w:rsidRPr="00FD4761">
              <w:rPr>
                <w:sz w:val="20"/>
                <w:szCs w:val="20"/>
              </w:rPr>
              <w:t>frekwencji.</w:t>
            </w:r>
          </w:p>
          <w:p w:rsidR="00FD4761" w:rsidRDefault="00FD476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-przeprowadzanie comiesięcznej analizy frekwencji oddziałów,</w:t>
            </w:r>
          </w:p>
          <w:p w:rsidR="00FD4761" w:rsidRDefault="00FD476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-punktualne zaczynanie i kończenie lekcji przez nauczycieli,</w:t>
            </w:r>
          </w:p>
          <w:p w:rsidR="00FD4761" w:rsidRDefault="00FD476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-zwiększenie motywacji do nauki i nieopuszczania zajęć lekcyjnych,</w:t>
            </w:r>
            <w:r w:rsidR="00B7315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wzmocnienie pozytywnego klimatu szkoły i poczucia bezpieczeństwa w szkole</w:t>
            </w:r>
          </w:p>
          <w:p w:rsidR="00FD4761" w:rsidRPr="00DB690E" w:rsidRDefault="00FD4761" w:rsidP="00FD4761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 - </w:t>
            </w:r>
            <w:r>
              <w:rPr>
                <w:sz w:val="20"/>
                <w:szCs w:val="20"/>
              </w:rPr>
              <w:t>kontrola frekwencji ucznió</w:t>
            </w:r>
            <w:r w:rsidRPr="00FD4761">
              <w:rPr>
                <w:sz w:val="20"/>
                <w:szCs w:val="20"/>
              </w:rPr>
              <w:t>w i szybka interwencja w razie</w:t>
            </w:r>
            <w:r w:rsidRPr="00FD4761">
              <w:rPr>
                <w:spacing w:val="11"/>
                <w:sz w:val="20"/>
                <w:szCs w:val="20"/>
              </w:rPr>
              <w:t xml:space="preserve"> </w:t>
            </w:r>
            <w:r w:rsidR="00DB690E">
              <w:rPr>
                <w:sz w:val="20"/>
                <w:szCs w:val="20"/>
              </w:rPr>
              <w:t xml:space="preserve">potrzeby, </w:t>
            </w:r>
            <w:r w:rsidRPr="00FD4761">
              <w:rPr>
                <w:sz w:val="20"/>
                <w:szCs w:val="20"/>
              </w:rPr>
              <w:t>indywidualne</w:t>
            </w:r>
            <w:r>
              <w:t xml:space="preserve"> </w:t>
            </w:r>
            <w:r w:rsidRPr="00DB690E">
              <w:rPr>
                <w:sz w:val="20"/>
                <w:szCs w:val="20"/>
              </w:rPr>
              <w:t>rozmowy z uczniami</w:t>
            </w:r>
            <w:r w:rsidRPr="00DB690E">
              <w:rPr>
                <w:spacing w:val="2"/>
                <w:sz w:val="20"/>
                <w:szCs w:val="20"/>
              </w:rPr>
              <w:t xml:space="preserve"> </w:t>
            </w:r>
            <w:r w:rsidRPr="00DB690E">
              <w:rPr>
                <w:sz w:val="20"/>
                <w:szCs w:val="20"/>
              </w:rPr>
              <w:t>niesystematycznie</w:t>
            </w:r>
          </w:p>
          <w:p w:rsidR="00FD4761" w:rsidRPr="00DB690E" w:rsidRDefault="00DB690E" w:rsidP="00FD4761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uczęszczającymi na zaję</w:t>
            </w:r>
            <w:r w:rsidR="00FD4761" w:rsidRPr="00DB690E">
              <w:rPr>
                <w:sz w:val="20"/>
                <w:szCs w:val="20"/>
              </w:rPr>
              <w:t>cia lekcyjne i ich rodzicami</w:t>
            </w:r>
          </w:p>
          <w:p w:rsidR="00FD4761" w:rsidRDefault="00FD4761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61" w:rsidRDefault="00FD4761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Cały rok szkolny</w:t>
            </w:r>
            <w:r w:rsidR="00460DC1">
              <w:rPr>
                <w:rFonts w:cstheme="minorHAnsi"/>
                <w:sz w:val="20"/>
                <w:szCs w:val="20"/>
                <w:lang w:eastAsia="pl-PL"/>
              </w:rPr>
              <w:t>, na bież</w:t>
            </w:r>
            <w:r w:rsidR="00A65ECD">
              <w:rPr>
                <w:rFonts w:cstheme="minorHAnsi"/>
                <w:sz w:val="20"/>
                <w:szCs w:val="20"/>
                <w:lang w:eastAsia="pl-PL"/>
              </w:rPr>
              <w:t>ąco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61" w:rsidRDefault="00FD4761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Wychowawcy klas, pedagog szkolny, Dyrektor szkoły, nauczyciele uczący</w:t>
            </w:r>
          </w:p>
        </w:tc>
      </w:tr>
      <w:tr w:rsidR="00D32B05" w:rsidTr="00E344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05" w:rsidRDefault="00BD1387" w:rsidP="003E42ED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5.</w:t>
            </w:r>
            <w:r w:rsidRPr="003E42ED">
              <w:rPr>
                <w:rFonts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3E42ED" w:rsidRPr="003E42ED">
              <w:rPr>
                <w:b/>
                <w:sz w:val="20"/>
                <w:szCs w:val="20"/>
              </w:rPr>
              <w:t>Wzmocnienie edukacji ekologicznej w szkołach. Rozwijanie postawy odpowiedzialności za środowisko naturalne.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C" w:rsidRDefault="00750BB7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750BB7">
              <w:rPr>
                <w:sz w:val="20"/>
                <w:szCs w:val="20"/>
              </w:rPr>
              <w:t xml:space="preserve">- </w:t>
            </w:r>
            <w:r w:rsidR="007403CC">
              <w:rPr>
                <w:sz w:val="20"/>
                <w:szCs w:val="20"/>
              </w:rPr>
              <w:t>zwiększenie świadomości i dzielenie się dobrymi praktykami na rzecz środowiska naturalnego np. segregacja śmieci, zbieranie nakrę</w:t>
            </w:r>
            <w:r w:rsidR="00B7315D">
              <w:rPr>
                <w:sz w:val="20"/>
                <w:szCs w:val="20"/>
              </w:rPr>
              <w:t>tek itp.</w:t>
            </w:r>
          </w:p>
          <w:p w:rsidR="00D32B05" w:rsidRPr="00750BB7" w:rsidRDefault="007403C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50BB7" w:rsidRPr="00750BB7">
              <w:rPr>
                <w:sz w:val="20"/>
                <w:szCs w:val="20"/>
              </w:rPr>
              <w:t xml:space="preserve">dbanie o zieleń na terenie ogrodów szkolnych, udekorowanie kwiatami </w:t>
            </w:r>
            <w:proofErr w:type="spellStart"/>
            <w:r w:rsidR="00750BB7" w:rsidRPr="00750BB7">
              <w:rPr>
                <w:sz w:val="20"/>
                <w:szCs w:val="20"/>
              </w:rPr>
              <w:t>sal</w:t>
            </w:r>
            <w:proofErr w:type="spellEnd"/>
            <w:r w:rsidR="00750BB7" w:rsidRPr="00750BB7">
              <w:rPr>
                <w:sz w:val="20"/>
                <w:szCs w:val="20"/>
              </w:rPr>
              <w:t xml:space="preserve"> i</w:t>
            </w:r>
            <w:r w:rsidR="00750BB7" w:rsidRPr="00750BB7">
              <w:rPr>
                <w:spacing w:val="1"/>
                <w:sz w:val="20"/>
                <w:szCs w:val="20"/>
              </w:rPr>
              <w:t xml:space="preserve"> </w:t>
            </w:r>
            <w:r w:rsidR="00750BB7" w:rsidRPr="00750BB7">
              <w:rPr>
                <w:sz w:val="20"/>
                <w:szCs w:val="20"/>
              </w:rPr>
              <w:t>korytarzy,</w:t>
            </w:r>
          </w:p>
          <w:p w:rsidR="00750BB7" w:rsidRPr="00750BB7" w:rsidRDefault="00750BB7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750BB7">
              <w:rPr>
                <w:sz w:val="20"/>
                <w:szCs w:val="20"/>
              </w:rPr>
              <w:t>- udział</w:t>
            </w:r>
            <w:r w:rsidRPr="00750BB7">
              <w:rPr>
                <w:spacing w:val="-7"/>
                <w:sz w:val="20"/>
                <w:szCs w:val="20"/>
              </w:rPr>
              <w:t xml:space="preserve"> </w:t>
            </w:r>
            <w:r w:rsidRPr="00750BB7">
              <w:rPr>
                <w:sz w:val="20"/>
                <w:szCs w:val="20"/>
              </w:rPr>
              <w:t>w</w:t>
            </w:r>
            <w:r w:rsidRPr="00750BB7">
              <w:rPr>
                <w:spacing w:val="-28"/>
                <w:sz w:val="20"/>
                <w:szCs w:val="20"/>
              </w:rPr>
              <w:t xml:space="preserve"> </w:t>
            </w:r>
            <w:r w:rsidRPr="00750BB7">
              <w:rPr>
                <w:sz w:val="20"/>
                <w:szCs w:val="20"/>
              </w:rPr>
              <w:t>kolejnej</w:t>
            </w:r>
            <w:r w:rsidRPr="00750BB7">
              <w:rPr>
                <w:spacing w:val="-20"/>
                <w:sz w:val="20"/>
                <w:szCs w:val="20"/>
              </w:rPr>
              <w:t xml:space="preserve"> </w:t>
            </w:r>
            <w:r w:rsidRPr="00750BB7">
              <w:rPr>
                <w:sz w:val="20"/>
                <w:szCs w:val="20"/>
              </w:rPr>
              <w:t>edycji</w:t>
            </w:r>
            <w:r w:rsidRPr="00750BB7">
              <w:rPr>
                <w:spacing w:val="-23"/>
                <w:sz w:val="20"/>
                <w:szCs w:val="20"/>
              </w:rPr>
              <w:t xml:space="preserve"> </w:t>
            </w:r>
            <w:r w:rsidRPr="00750BB7">
              <w:rPr>
                <w:sz w:val="20"/>
                <w:szCs w:val="20"/>
              </w:rPr>
              <w:t>akcji</w:t>
            </w:r>
            <w:r w:rsidRPr="00750BB7">
              <w:rPr>
                <w:spacing w:val="-24"/>
                <w:sz w:val="20"/>
                <w:szCs w:val="20"/>
              </w:rPr>
              <w:t xml:space="preserve"> </w:t>
            </w:r>
            <w:r w:rsidRPr="00750BB7">
              <w:rPr>
                <w:sz w:val="20"/>
                <w:szCs w:val="20"/>
              </w:rPr>
              <w:t>„Sprzątanie</w:t>
            </w:r>
            <w:r w:rsidRPr="00750BB7">
              <w:rPr>
                <w:spacing w:val="-14"/>
                <w:sz w:val="20"/>
                <w:szCs w:val="20"/>
              </w:rPr>
              <w:t xml:space="preserve"> </w:t>
            </w:r>
            <w:r w:rsidRPr="00750BB7">
              <w:rPr>
                <w:sz w:val="20"/>
                <w:szCs w:val="20"/>
              </w:rPr>
              <w:t>Świata”, obchody Dnia</w:t>
            </w:r>
            <w:r w:rsidRPr="00750BB7">
              <w:rPr>
                <w:spacing w:val="14"/>
                <w:sz w:val="20"/>
                <w:szCs w:val="20"/>
              </w:rPr>
              <w:t xml:space="preserve"> </w:t>
            </w:r>
            <w:r w:rsidRPr="00750BB7">
              <w:rPr>
                <w:sz w:val="20"/>
                <w:szCs w:val="20"/>
              </w:rPr>
              <w:t>Ziemi,</w:t>
            </w:r>
          </w:p>
          <w:p w:rsidR="00750BB7" w:rsidRPr="00750BB7" w:rsidRDefault="00FD4761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udział mł</w:t>
            </w:r>
            <w:r w:rsidR="00750BB7" w:rsidRPr="00750BB7">
              <w:rPr>
                <w:sz w:val="20"/>
                <w:szCs w:val="20"/>
              </w:rPr>
              <w:t>odzieży w olimpiadach i konkursach ekologicznych i</w:t>
            </w:r>
            <w:r w:rsidR="00750BB7" w:rsidRPr="00750BB7">
              <w:rPr>
                <w:spacing w:val="-32"/>
                <w:sz w:val="20"/>
                <w:szCs w:val="20"/>
              </w:rPr>
              <w:t xml:space="preserve"> </w:t>
            </w:r>
            <w:r w:rsidR="00750BB7" w:rsidRPr="00750BB7">
              <w:rPr>
                <w:sz w:val="20"/>
                <w:szCs w:val="20"/>
              </w:rPr>
              <w:t>biologicznych,</w:t>
            </w:r>
          </w:p>
          <w:p w:rsidR="00750BB7" w:rsidRPr="00750BB7" w:rsidRDefault="00750BB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D32B05" w:rsidRDefault="00D32B05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05" w:rsidRDefault="00A65ECD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lastRenderedPageBreak/>
              <w:t>Cały rok szkolny, na bieżąco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05" w:rsidRDefault="00D32B05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Wychowawcy klas, nauczyciele biologii i geografii</w:t>
            </w:r>
            <w:r w:rsidR="00A65ECD">
              <w:rPr>
                <w:rFonts w:cstheme="minorHAnsi"/>
                <w:sz w:val="20"/>
                <w:szCs w:val="20"/>
                <w:lang w:eastAsia="pl-PL"/>
              </w:rPr>
              <w:t>, zajęć praktycznych</w:t>
            </w:r>
          </w:p>
        </w:tc>
      </w:tr>
      <w:tr w:rsidR="004735BD" w:rsidTr="00E344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D" w:rsidRDefault="004735BD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6. Rozwijanie samorządności uczniowskiej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D" w:rsidRDefault="004735BD" w:rsidP="0047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735BD">
              <w:rPr>
                <w:sz w:val="20"/>
                <w:szCs w:val="20"/>
              </w:rPr>
              <w:t xml:space="preserve"> </w:t>
            </w:r>
            <w:r w:rsidR="00D22B0F">
              <w:rPr>
                <w:sz w:val="20"/>
                <w:szCs w:val="20"/>
              </w:rPr>
              <w:t>dbanie o promocję</w:t>
            </w:r>
            <w:r>
              <w:rPr>
                <w:sz w:val="20"/>
                <w:szCs w:val="20"/>
              </w:rPr>
              <w:t xml:space="preserve"> szkoły (udział </w:t>
            </w:r>
            <w:r w:rsidRPr="004735BD">
              <w:rPr>
                <w:sz w:val="20"/>
                <w:szCs w:val="20"/>
              </w:rPr>
              <w:t>w Targach Edukacyjnych</w:t>
            </w:r>
            <w:r w:rsidR="007403CC">
              <w:rPr>
                <w:sz w:val="20"/>
                <w:szCs w:val="20"/>
              </w:rPr>
              <w:t xml:space="preserve">, </w:t>
            </w:r>
            <w:r w:rsidRPr="004735BD">
              <w:rPr>
                <w:sz w:val="20"/>
                <w:szCs w:val="20"/>
              </w:rPr>
              <w:t>redagowanie strony internetowej</w:t>
            </w:r>
            <w:r w:rsidRPr="004735BD"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szkoł</w:t>
            </w:r>
            <w:r w:rsidRPr="004735BD">
              <w:rPr>
                <w:sz w:val="20"/>
                <w:szCs w:val="20"/>
              </w:rPr>
              <w:t>y</w:t>
            </w:r>
            <w:r w:rsidR="00B7315D">
              <w:rPr>
                <w:sz w:val="20"/>
                <w:szCs w:val="20"/>
              </w:rPr>
              <w:t>, przygotowanie ulotek o szkole</w:t>
            </w:r>
            <w:r w:rsidRPr="004735B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4735BD" w:rsidRDefault="004735BD" w:rsidP="004735BD">
            <w:pPr>
              <w:rPr>
                <w:sz w:val="20"/>
                <w:szCs w:val="20"/>
              </w:rPr>
            </w:pPr>
          </w:p>
          <w:p w:rsidR="004735BD" w:rsidRDefault="004735BD" w:rsidP="0047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zapoznanie ucznió</w:t>
            </w:r>
            <w:r w:rsidR="005B4356">
              <w:rPr>
                <w:sz w:val="20"/>
                <w:szCs w:val="20"/>
              </w:rPr>
              <w:t>w ze Statutem Szkoł</w:t>
            </w:r>
            <w:r w:rsidRPr="004735BD">
              <w:rPr>
                <w:sz w:val="20"/>
                <w:szCs w:val="20"/>
              </w:rPr>
              <w:t>y oraz jego</w:t>
            </w:r>
            <w:r w:rsidRPr="004735BD">
              <w:rPr>
                <w:spacing w:val="35"/>
                <w:sz w:val="20"/>
                <w:szCs w:val="20"/>
              </w:rPr>
              <w:t xml:space="preserve"> </w:t>
            </w:r>
            <w:r w:rsidR="00B21A3E">
              <w:rPr>
                <w:sz w:val="20"/>
                <w:szCs w:val="20"/>
              </w:rPr>
              <w:t>załącznikami,</w:t>
            </w:r>
          </w:p>
          <w:p w:rsidR="00B21A3E" w:rsidRDefault="00B21A3E" w:rsidP="004735BD">
            <w:pPr>
              <w:rPr>
                <w:sz w:val="20"/>
                <w:szCs w:val="20"/>
              </w:rPr>
            </w:pPr>
          </w:p>
          <w:p w:rsidR="00B21A3E" w:rsidRDefault="00B21A3E" w:rsidP="00B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3"/>
              </w:rPr>
              <w:tab/>
            </w:r>
            <w:r w:rsidRPr="00B21A3E">
              <w:rPr>
                <w:sz w:val="20"/>
                <w:szCs w:val="20"/>
              </w:rPr>
              <w:t>ukazywanie procedur demokratycznyc</w:t>
            </w:r>
            <w:r>
              <w:rPr>
                <w:sz w:val="20"/>
                <w:szCs w:val="20"/>
              </w:rPr>
              <w:t>h poprzez przeprowadzenie wyborów do samorządów klasowych i Samorzą</w:t>
            </w:r>
            <w:r w:rsidRPr="00B21A3E">
              <w:rPr>
                <w:sz w:val="20"/>
                <w:szCs w:val="20"/>
              </w:rPr>
              <w:t>du Uczniowskiego</w:t>
            </w:r>
            <w:r>
              <w:rPr>
                <w:sz w:val="20"/>
                <w:szCs w:val="20"/>
              </w:rPr>
              <w:t>,</w:t>
            </w:r>
          </w:p>
          <w:p w:rsidR="00B21A3E" w:rsidRDefault="00B21A3E" w:rsidP="00B21A3E">
            <w:pPr>
              <w:rPr>
                <w:sz w:val="20"/>
                <w:szCs w:val="20"/>
              </w:rPr>
            </w:pPr>
          </w:p>
          <w:p w:rsidR="00B21A3E" w:rsidRPr="00B21A3E" w:rsidRDefault="00B21A3E" w:rsidP="00B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organizowanie imprez wewną</w:t>
            </w:r>
            <w:r w:rsidRPr="00B21A3E">
              <w:rPr>
                <w:sz w:val="20"/>
                <w:szCs w:val="20"/>
              </w:rPr>
              <w:t>trzszkolnych, m. in.</w:t>
            </w:r>
            <w:r>
              <w:rPr>
                <w:sz w:val="20"/>
                <w:szCs w:val="20"/>
              </w:rPr>
              <w:t xml:space="preserve"> Dzień Edukacji Narodowej, Studniówka, Dzień Kobiet itp.</w:t>
            </w:r>
          </w:p>
          <w:p w:rsidR="004735BD" w:rsidRPr="00750BB7" w:rsidRDefault="004735B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D" w:rsidRDefault="00A65ECD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Cały rok szkolny, na bieżąco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BD" w:rsidRDefault="00A65ECD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Wychowawcy klas, pedagog szkolny, Dyrektor szkoły, nauczyciele uczący</w:t>
            </w:r>
          </w:p>
          <w:p w:rsidR="00D22B0F" w:rsidRDefault="00D22B0F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D22B0F" w:rsidRDefault="00D22B0F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D22B0F" w:rsidRDefault="00D22B0F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D22B0F" w:rsidRDefault="00D22B0F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Samorząd szkolny</w:t>
            </w:r>
          </w:p>
        </w:tc>
      </w:tr>
      <w:tr w:rsidR="00B21A3E" w:rsidTr="00E344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E" w:rsidRDefault="00B21A3E" w:rsidP="007403CC">
            <w:p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 xml:space="preserve">7. </w:t>
            </w:r>
            <w:r w:rsidR="007403CC">
              <w:rPr>
                <w:rFonts w:cstheme="minorHAnsi"/>
                <w:b/>
                <w:sz w:val="20"/>
                <w:szCs w:val="20"/>
              </w:rPr>
              <w:t>Wychowawcza rola rodziny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E" w:rsidRDefault="00B21A3E" w:rsidP="0047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1A3E">
              <w:rPr>
                <w:sz w:val="20"/>
                <w:szCs w:val="20"/>
              </w:rPr>
              <w:t>włączenie problematyki prorodzinnej do planu zajęć na godzinach wychowawczych</w:t>
            </w:r>
            <w:r>
              <w:rPr>
                <w:sz w:val="20"/>
                <w:szCs w:val="20"/>
              </w:rPr>
              <w:t>,</w:t>
            </w:r>
          </w:p>
          <w:p w:rsidR="00B21A3E" w:rsidRDefault="00B21A3E" w:rsidP="004735BD">
            <w:pPr>
              <w:rPr>
                <w:sz w:val="20"/>
                <w:szCs w:val="20"/>
              </w:rPr>
            </w:pPr>
          </w:p>
          <w:p w:rsidR="00B21A3E" w:rsidRPr="00B21A3E" w:rsidRDefault="00B21A3E" w:rsidP="00B21A3E">
            <w:pPr>
              <w:rPr>
                <w:sz w:val="20"/>
                <w:szCs w:val="20"/>
              </w:rPr>
            </w:pPr>
            <w:r w:rsidRPr="00B21A3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kształtowanie wię</w:t>
            </w:r>
            <w:r w:rsidRPr="00B21A3E">
              <w:rPr>
                <w:sz w:val="20"/>
                <w:szCs w:val="20"/>
              </w:rPr>
              <w:t>zi p</w:t>
            </w:r>
            <w:r w:rsidR="00EC2D21">
              <w:rPr>
                <w:sz w:val="20"/>
                <w:szCs w:val="20"/>
              </w:rPr>
              <w:t>rorodzinnych poprzez organizację</w:t>
            </w:r>
            <w:r w:rsidRPr="00B21A3E">
              <w:rPr>
                <w:sz w:val="20"/>
                <w:szCs w:val="20"/>
              </w:rPr>
              <w:t xml:space="preserve"> wigilii</w:t>
            </w:r>
            <w:r w:rsidRPr="00B21A3E">
              <w:rPr>
                <w:spacing w:val="12"/>
                <w:sz w:val="20"/>
                <w:szCs w:val="20"/>
              </w:rPr>
              <w:t xml:space="preserve"> </w:t>
            </w:r>
            <w:r w:rsidRPr="00B21A3E">
              <w:rPr>
                <w:sz w:val="20"/>
                <w:szCs w:val="20"/>
              </w:rPr>
              <w:t>klasowych,</w:t>
            </w:r>
          </w:p>
          <w:p w:rsidR="00B21A3E" w:rsidRDefault="00EC2D21" w:rsidP="00B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jaseł</w:t>
            </w:r>
            <w:r w:rsidR="00B21A3E" w:rsidRPr="00B21A3E">
              <w:rPr>
                <w:sz w:val="20"/>
                <w:szCs w:val="20"/>
              </w:rPr>
              <w:t>ek, - w</w:t>
            </w:r>
            <w:r>
              <w:rPr>
                <w:sz w:val="20"/>
                <w:szCs w:val="20"/>
              </w:rPr>
              <w:t xml:space="preserve"> celu wzmocnienia ich bezpieczeństwa,</w:t>
            </w:r>
          </w:p>
          <w:p w:rsidR="00EC2D21" w:rsidRDefault="00EC2D21" w:rsidP="00B21A3E">
            <w:pPr>
              <w:rPr>
                <w:sz w:val="20"/>
                <w:szCs w:val="20"/>
              </w:rPr>
            </w:pPr>
          </w:p>
          <w:p w:rsidR="00EC2D21" w:rsidRDefault="00EC2D21" w:rsidP="00B21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748E3">
              <w:rPr>
                <w:sz w:val="20"/>
                <w:szCs w:val="20"/>
              </w:rPr>
              <w:t>nabywanie umieję</w:t>
            </w:r>
            <w:r>
              <w:rPr>
                <w:sz w:val="20"/>
                <w:szCs w:val="20"/>
              </w:rPr>
              <w:t>tności rozwiązywania konfliktó</w:t>
            </w:r>
            <w:r w:rsidRPr="00EC2D21">
              <w:rPr>
                <w:sz w:val="20"/>
                <w:szCs w:val="20"/>
              </w:rPr>
              <w:t>w</w:t>
            </w:r>
            <w:r w:rsidRPr="00EC2D21">
              <w:rPr>
                <w:spacing w:val="49"/>
                <w:sz w:val="20"/>
                <w:szCs w:val="20"/>
              </w:rPr>
              <w:t xml:space="preserve"> </w:t>
            </w:r>
            <w:r w:rsidRPr="00EC2D21">
              <w:rPr>
                <w:sz w:val="20"/>
                <w:szCs w:val="20"/>
              </w:rPr>
              <w:t>rodzinnych</w:t>
            </w:r>
            <w:r w:rsidR="00F748E3">
              <w:rPr>
                <w:sz w:val="20"/>
                <w:szCs w:val="20"/>
              </w:rPr>
              <w:t>,</w:t>
            </w:r>
          </w:p>
          <w:p w:rsidR="00F748E3" w:rsidRDefault="00F748E3" w:rsidP="00B21A3E">
            <w:pPr>
              <w:rPr>
                <w:sz w:val="20"/>
                <w:szCs w:val="20"/>
              </w:rPr>
            </w:pPr>
          </w:p>
          <w:p w:rsidR="00F748E3" w:rsidRDefault="00F748E3" w:rsidP="00F748E3">
            <w:pPr>
              <w:rPr>
                <w:sz w:val="20"/>
                <w:szCs w:val="20"/>
              </w:rPr>
            </w:pPr>
            <w:r w:rsidRPr="00F748E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uczenie współodpowiedzialnoś</w:t>
            </w:r>
            <w:r w:rsidRPr="00F748E3">
              <w:rPr>
                <w:sz w:val="20"/>
                <w:szCs w:val="20"/>
              </w:rPr>
              <w:t>ci za losy rodziny i</w:t>
            </w:r>
            <w:r w:rsidR="007403CC">
              <w:rPr>
                <w:sz w:val="20"/>
                <w:szCs w:val="20"/>
              </w:rPr>
              <w:t xml:space="preserve"> </w:t>
            </w:r>
            <w:r w:rsidRPr="00F748E3"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pacing w:val="-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grupy, do której należ</w:t>
            </w:r>
            <w:r w:rsidRPr="00F748E3">
              <w:rPr>
                <w:sz w:val="20"/>
                <w:szCs w:val="20"/>
              </w:rPr>
              <w:t>ymy</w:t>
            </w:r>
            <w:r>
              <w:rPr>
                <w:sz w:val="20"/>
                <w:szCs w:val="20"/>
              </w:rPr>
              <w:t>,</w:t>
            </w:r>
          </w:p>
          <w:p w:rsidR="00F748E3" w:rsidRDefault="00F748E3" w:rsidP="00F748E3">
            <w:pPr>
              <w:rPr>
                <w:sz w:val="20"/>
                <w:szCs w:val="20"/>
              </w:rPr>
            </w:pPr>
          </w:p>
          <w:p w:rsidR="00F748E3" w:rsidRDefault="00F748E3" w:rsidP="00F748E3">
            <w:pPr>
              <w:rPr>
                <w:sz w:val="20"/>
                <w:szCs w:val="20"/>
              </w:rPr>
            </w:pPr>
            <w:r w:rsidRPr="00F748E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kształtowanie postaw współodpowiedzialności ucznió</w:t>
            </w:r>
            <w:r w:rsidRPr="00F748E3">
              <w:rPr>
                <w:sz w:val="20"/>
                <w:szCs w:val="20"/>
              </w:rPr>
              <w:t>w za wizerunek</w:t>
            </w:r>
            <w:r w:rsidRPr="00F748E3"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szkoł</w:t>
            </w:r>
            <w:r w:rsidRPr="00F748E3">
              <w:rPr>
                <w:sz w:val="20"/>
                <w:szCs w:val="20"/>
              </w:rPr>
              <w:t>y</w:t>
            </w:r>
            <w:r w:rsidR="00B7315D">
              <w:rPr>
                <w:sz w:val="20"/>
                <w:szCs w:val="20"/>
              </w:rPr>
              <w:t xml:space="preserve"> i pozytywny klimat w szkole</w:t>
            </w:r>
          </w:p>
          <w:p w:rsidR="00F748E3" w:rsidRPr="00F748E3" w:rsidRDefault="00F748E3" w:rsidP="00F748E3">
            <w:pPr>
              <w:rPr>
                <w:sz w:val="20"/>
                <w:szCs w:val="20"/>
              </w:rPr>
            </w:pPr>
          </w:p>
          <w:p w:rsidR="00B21A3E" w:rsidRDefault="00F748E3" w:rsidP="00F748E3">
            <w:pPr>
              <w:rPr>
                <w:sz w:val="20"/>
                <w:szCs w:val="20"/>
              </w:rPr>
            </w:pPr>
            <w:r w:rsidRPr="00F748E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wdrażanie rodziców oraz przedstawicieli partnerów społecznych do udział</w:t>
            </w:r>
            <w:r w:rsidRPr="00F748E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w planowaniu i realizacji zadań statutowych szkoły w celu podwyższenia jakoś</w:t>
            </w:r>
            <w:r w:rsidRPr="00F748E3">
              <w:rPr>
                <w:sz w:val="20"/>
                <w:szCs w:val="20"/>
              </w:rPr>
              <w:t>ci</w:t>
            </w:r>
            <w:r w:rsidRPr="00F748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kształcenia,</w:t>
            </w:r>
          </w:p>
          <w:p w:rsidR="00F748E3" w:rsidRDefault="00F748E3" w:rsidP="00F748E3">
            <w:pPr>
              <w:rPr>
                <w:sz w:val="20"/>
                <w:szCs w:val="20"/>
              </w:rPr>
            </w:pPr>
          </w:p>
          <w:p w:rsidR="00F748E3" w:rsidRPr="00F748E3" w:rsidRDefault="00F748E3" w:rsidP="00F748E3">
            <w:pPr>
              <w:rPr>
                <w:sz w:val="20"/>
                <w:szCs w:val="20"/>
              </w:rPr>
            </w:pPr>
            <w:r w:rsidRPr="00F748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„pedagogizacja” rodzicó</w:t>
            </w:r>
            <w:r w:rsidRPr="00F748E3">
              <w:rPr>
                <w:sz w:val="20"/>
                <w:szCs w:val="20"/>
              </w:rPr>
              <w:t>w (spotkania z przedstawicielami</w:t>
            </w:r>
            <w:r w:rsidRPr="00F748E3">
              <w:rPr>
                <w:spacing w:val="26"/>
                <w:sz w:val="20"/>
                <w:szCs w:val="20"/>
              </w:rPr>
              <w:t xml:space="preserve"> </w:t>
            </w:r>
            <w:r w:rsidRPr="00F748E3">
              <w:rPr>
                <w:sz w:val="20"/>
                <w:szCs w:val="20"/>
              </w:rPr>
              <w:t>instytucji</w:t>
            </w:r>
          </w:p>
          <w:p w:rsidR="00F748E3" w:rsidRDefault="00F748E3" w:rsidP="00F74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społecznych, prowadzenie programó</w:t>
            </w:r>
            <w:r w:rsidRPr="00F748E3">
              <w:rPr>
                <w:sz w:val="20"/>
                <w:szCs w:val="20"/>
              </w:rPr>
              <w:t>w profilaktycznych)</w:t>
            </w:r>
            <w:r>
              <w:rPr>
                <w:sz w:val="20"/>
                <w:szCs w:val="20"/>
              </w:rPr>
              <w:t>,</w:t>
            </w:r>
          </w:p>
          <w:p w:rsidR="00F748E3" w:rsidRDefault="00F748E3" w:rsidP="00F748E3">
            <w:pPr>
              <w:rPr>
                <w:sz w:val="20"/>
                <w:szCs w:val="20"/>
              </w:rPr>
            </w:pPr>
          </w:p>
          <w:p w:rsidR="00F748E3" w:rsidRDefault="00F748E3" w:rsidP="00F74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3"/>
              </w:rPr>
              <w:t xml:space="preserve"> </w:t>
            </w:r>
            <w:r>
              <w:rPr>
                <w:sz w:val="20"/>
                <w:szCs w:val="20"/>
              </w:rPr>
              <w:t>motywowanie rodziców do sprawowania większej kontroli nad dziećmi (wypełnianie obowią</w:t>
            </w:r>
            <w:r w:rsidRPr="00F748E3">
              <w:rPr>
                <w:sz w:val="20"/>
                <w:szCs w:val="20"/>
              </w:rPr>
              <w:t xml:space="preserve">zku szkolnego do 18 roku </w:t>
            </w:r>
            <w:r>
              <w:rPr>
                <w:sz w:val="20"/>
                <w:szCs w:val="20"/>
              </w:rPr>
              <w:t>ż</w:t>
            </w:r>
            <w:r w:rsidRPr="00F748E3">
              <w:rPr>
                <w:sz w:val="20"/>
                <w:szCs w:val="20"/>
              </w:rPr>
              <w:t>ycia)</w:t>
            </w:r>
            <w:r>
              <w:rPr>
                <w:sz w:val="20"/>
                <w:szCs w:val="20"/>
              </w:rPr>
              <w:t>,</w:t>
            </w:r>
          </w:p>
          <w:p w:rsidR="00F748E3" w:rsidRDefault="00F748E3" w:rsidP="00F748E3">
            <w:pPr>
              <w:rPr>
                <w:sz w:val="20"/>
                <w:szCs w:val="20"/>
              </w:rPr>
            </w:pPr>
          </w:p>
          <w:p w:rsidR="00F748E3" w:rsidRDefault="00F748E3" w:rsidP="00F74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zachęcanie rodziców do uczestniczenia w ż</w:t>
            </w:r>
            <w:r w:rsidRPr="00F748E3">
              <w:rPr>
                <w:sz w:val="20"/>
                <w:szCs w:val="20"/>
              </w:rPr>
              <w:t xml:space="preserve">yciu klasy i </w:t>
            </w:r>
            <w:r>
              <w:rPr>
                <w:sz w:val="20"/>
                <w:szCs w:val="20"/>
              </w:rPr>
              <w:t>szkoł</w:t>
            </w:r>
            <w:r w:rsidRPr="00F748E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,</w:t>
            </w:r>
          </w:p>
          <w:p w:rsidR="00C67AD1" w:rsidRDefault="00C67AD1" w:rsidP="00F748E3">
            <w:pPr>
              <w:rPr>
                <w:sz w:val="20"/>
                <w:szCs w:val="20"/>
              </w:rPr>
            </w:pPr>
          </w:p>
          <w:p w:rsidR="00F748E3" w:rsidRDefault="00C67AD1" w:rsidP="00F748E3">
            <w:pPr>
              <w:rPr>
                <w:sz w:val="20"/>
                <w:szCs w:val="20"/>
              </w:rPr>
            </w:pPr>
            <w:r>
              <w:rPr>
                <w:sz w:val="23"/>
              </w:rPr>
              <w:t xml:space="preserve">- </w:t>
            </w:r>
            <w:r>
              <w:rPr>
                <w:sz w:val="20"/>
                <w:szCs w:val="20"/>
              </w:rPr>
              <w:t>wspieranie rodzicó</w:t>
            </w:r>
            <w:r w:rsidRPr="00C67AD1">
              <w:rPr>
                <w:sz w:val="20"/>
                <w:szCs w:val="20"/>
              </w:rPr>
              <w:t>w w zakresie diagnozowania or</w:t>
            </w:r>
            <w:r>
              <w:rPr>
                <w:sz w:val="20"/>
                <w:szCs w:val="20"/>
              </w:rPr>
              <w:t>az metod pracy z uczniem szczegó</w:t>
            </w:r>
            <w:r w:rsidRPr="00C67AD1">
              <w:rPr>
                <w:sz w:val="20"/>
                <w:szCs w:val="20"/>
              </w:rPr>
              <w:t xml:space="preserve">lnie uzdolnionym i </w:t>
            </w:r>
            <w:r>
              <w:rPr>
                <w:sz w:val="20"/>
                <w:szCs w:val="20"/>
              </w:rPr>
              <w:t>sł</w:t>
            </w:r>
            <w:r w:rsidRPr="00C67AD1">
              <w:rPr>
                <w:sz w:val="20"/>
                <w:szCs w:val="20"/>
              </w:rPr>
              <w:t>abym</w:t>
            </w:r>
            <w:r>
              <w:rPr>
                <w:sz w:val="20"/>
                <w:szCs w:val="20"/>
              </w:rPr>
              <w:t>,</w:t>
            </w:r>
          </w:p>
          <w:p w:rsidR="00C67AD1" w:rsidRPr="00C67AD1" w:rsidRDefault="00C67AD1" w:rsidP="00F748E3">
            <w:pPr>
              <w:rPr>
                <w:sz w:val="20"/>
                <w:szCs w:val="20"/>
              </w:rPr>
            </w:pPr>
          </w:p>
          <w:p w:rsidR="00F748E3" w:rsidRDefault="00F748E3" w:rsidP="00F74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67AD1">
              <w:rPr>
                <w:sz w:val="23"/>
              </w:rPr>
              <w:t xml:space="preserve"> </w:t>
            </w:r>
            <w:r w:rsidR="00C67AD1">
              <w:rPr>
                <w:sz w:val="20"/>
                <w:szCs w:val="20"/>
              </w:rPr>
              <w:t>wspieranie rodziców w trosce o rozwó</w:t>
            </w:r>
            <w:r w:rsidR="00C67AD1" w:rsidRPr="00C67AD1">
              <w:rPr>
                <w:sz w:val="20"/>
                <w:szCs w:val="20"/>
              </w:rPr>
              <w:t xml:space="preserve">j dziecka </w:t>
            </w:r>
            <w:r w:rsidR="00C67AD1">
              <w:rPr>
                <w:sz w:val="20"/>
                <w:szCs w:val="20"/>
              </w:rPr>
              <w:t>niepeł</w:t>
            </w:r>
            <w:r w:rsidR="00C67AD1" w:rsidRPr="00C67AD1">
              <w:rPr>
                <w:sz w:val="20"/>
                <w:szCs w:val="20"/>
              </w:rPr>
              <w:t>nosprawnego</w:t>
            </w:r>
            <w:r w:rsidR="00C67AD1">
              <w:rPr>
                <w:sz w:val="20"/>
                <w:szCs w:val="20"/>
              </w:rPr>
              <w:t>,</w:t>
            </w:r>
          </w:p>
          <w:p w:rsidR="00C67AD1" w:rsidRDefault="00C67AD1" w:rsidP="00F748E3">
            <w:pPr>
              <w:rPr>
                <w:sz w:val="20"/>
                <w:szCs w:val="20"/>
              </w:rPr>
            </w:pPr>
          </w:p>
          <w:p w:rsidR="00166159" w:rsidRPr="00166159" w:rsidRDefault="00C67AD1" w:rsidP="00166159">
            <w:pPr>
              <w:rPr>
                <w:sz w:val="20"/>
                <w:szCs w:val="20"/>
              </w:rPr>
            </w:pPr>
            <w:r w:rsidRPr="00166159">
              <w:rPr>
                <w:sz w:val="20"/>
                <w:szCs w:val="20"/>
              </w:rPr>
              <w:t>-</w:t>
            </w:r>
            <w:r w:rsidR="00166159" w:rsidRPr="00166159">
              <w:rPr>
                <w:sz w:val="20"/>
                <w:szCs w:val="20"/>
              </w:rPr>
              <w:t xml:space="preserve"> regularne kontakty</w:t>
            </w:r>
            <w:r w:rsidR="00166159" w:rsidRPr="00166159">
              <w:rPr>
                <w:spacing w:val="35"/>
                <w:sz w:val="20"/>
                <w:szCs w:val="20"/>
              </w:rPr>
              <w:t xml:space="preserve"> </w:t>
            </w:r>
            <w:r w:rsidR="00166159" w:rsidRPr="00166159">
              <w:rPr>
                <w:sz w:val="20"/>
                <w:szCs w:val="20"/>
              </w:rPr>
              <w:t>z rodzicami (za</w:t>
            </w:r>
            <w:r w:rsidR="00166159">
              <w:rPr>
                <w:sz w:val="20"/>
                <w:szCs w:val="20"/>
              </w:rPr>
              <w:t>poznanie z dokumentacją</w:t>
            </w:r>
            <w:r w:rsidR="00166159" w:rsidRPr="00166159">
              <w:rPr>
                <w:sz w:val="20"/>
                <w:szCs w:val="20"/>
              </w:rPr>
              <w:t xml:space="preserve"> szkoły, </w:t>
            </w:r>
          </w:p>
          <w:p w:rsidR="00C67AD1" w:rsidRPr="00F748E3" w:rsidRDefault="00166159" w:rsidP="00166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o postę</w:t>
            </w:r>
            <w:r w:rsidRPr="00166159">
              <w:rPr>
                <w:sz w:val="20"/>
                <w:szCs w:val="20"/>
              </w:rPr>
              <w:t>pach w nauce i frekwencji, indywidualne spotkania z rodzicami;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E" w:rsidRDefault="00A65ECD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lastRenderedPageBreak/>
              <w:t>Cały rok szkolny, na bieżąco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3E" w:rsidRDefault="00A65ECD" w:rsidP="00A65ECD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Wychowawcy klas, pedagog szkolny,  nauczyciele uczący</w:t>
            </w:r>
          </w:p>
        </w:tc>
      </w:tr>
    </w:tbl>
    <w:p w:rsidR="00444E11" w:rsidRDefault="00444E11" w:rsidP="003E2F1D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</w:p>
    <w:p w:rsidR="00444E11" w:rsidRDefault="00444E11" w:rsidP="003E2F1D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</w:p>
    <w:p w:rsidR="00EB6A03" w:rsidRDefault="00EB6A03" w:rsidP="003E2F1D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</w:p>
    <w:p w:rsidR="00EB6A03" w:rsidRDefault="00EB6A03" w:rsidP="003E2F1D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</w:p>
    <w:p w:rsidR="003E2F1D" w:rsidRDefault="000618C1" w:rsidP="003E2F1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Plan</w:t>
      </w:r>
      <w:r w:rsidR="003E2F1D">
        <w:rPr>
          <w:rFonts w:eastAsia="Times New Roman" w:cstheme="minorHAnsi"/>
          <w:bCs/>
          <w:sz w:val="24"/>
          <w:szCs w:val="24"/>
          <w:lang w:eastAsia="pl-PL"/>
        </w:rPr>
        <w:t xml:space="preserve"> powstał w oparciu o podstawowe kierunki realizacji polityki oświato</w:t>
      </w:r>
      <w:r w:rsidR="007403CC">
        <w:rPr>
          <w:rFonts w:eastAsia="Times New Roman" w:cstheme="minorHAnsi"/>
          <w:bCs/>
          <w:sz w:val="24"/>
          <w:szCs w:val="24"/>
          <w:lang w:eastAsia="pl-PL"/>
        </w:rPr>
        <w:t>wej państwa w roku szkolnym 2021/2022</w:t>
      </w:r>
      <w:r w:rsidR="004735B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E2F1D">
        <w:rPr>
          <w:rFonts w:eastAsia="Times New Roman" w:cstheme="minorHAnsi"/>
          <w:bCs/>
          <w:sz w:val="24"/>
          <w:szCs w:val="24"/>
          <w:lang w:eastAsia="pl-PL"/>
        </w:rPr>
        <w:t>i plan nadzoru kuratora oświaty w Poznaniu oraz o diagnozę potrzeb i problemów występujących w szkole.</w:t>
      </w:r>
    </w:p>
    <w:p w:rsidR="004735BD" w:rsidRDefault="004735BD" w:rsidP="003E2F1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:rsidR="00495A03" w:rsidRDefault="00495A03" w:rsidP="003E2F1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:rsidR="003E2F1D" w:rsidRDefault="003E2F1D" w:rsidP="003E2F1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WYKAZ INSTYTUCJI WSPÓŁPRACUJĄCYCH ZE SZKOŁĄ W RAMACH REALIZACJI ZADAŃ WYCHOWAWCZO-PROFILAKTYCZNYCH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1.Poradnia Psychologiczno-Pedagogiczna w Krotoszynie, poradnie specjalistyczne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2.Ośrodki Pomocy Społecznej w Koźminie Wlkp.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3.Powiatowa Stacja Sanitarno-Epidemiologiczna – wydział oświaty zdrowotnej i promocji zdrowia. Państwowy wojewódzki i państwowy powiatowy inspektor sanitarny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4.Komenda Powiatowa Policji w Krotoszynie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5.Komisariat Policji w Koźminie Wlkp.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6.Ośrodek Interwencji Kryzysowej w Krotoszynie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7.Sąd Rejonowy w Krotoszynie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8.Powiatowe Centrum Pomocy Rodzinie w Krotoszynie</w:t>
      </w:r>
    </w:p>
    <w:p w:rsidR="003E2F1D" w:rsidRDefault="003E2F1D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9.Miejsko-Gminna Komisja Rozwiązywania Problemów Alkoholowych </w:t>
      </w:r>
    </w:p>
    <w:p w:rsidR="003E2F1D" w:rsidRDefault="00274990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10</w:t>
      </w:r>
      <w:r w:rsidR="003E2F1D">
        <w:rPr>
          <w:rFonts w:eastAsia="Times New Roman" w:cstheme="minorHAnsi"/>
          <w:bCs/>
          <w:sz w:val="24"/>
          <w:szCs w:val="24"/>
          <w:lang w:eastAsia="pl-PL"/>
        </w:rPr>
        <w:t>.Organ prowadzący – Starostwo Powiatowe Krotoszyn</w:t>
      </w:r>
    </w:p>
    <w:p w:rsidR="003E2F1D" w:rsidRDefault="00274990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11</w:t>
      </w:r>
      <w:r w:rsidR="003E2F1D">
        <w:rPr>
          <w:rFonts w:eastAsia="Times New Roman" w:cstheme="minorHAnsi"/>
          <w:bCs/>
          <w:sz w:val="24"/>
          <w:szCs w:val="24"/>
          <w:lang w:eastAsia="pl-PL"/>
        </w:rPr>
        <w:t>. Parafia rzymskokatolicka pod wezwaniem Św. Wawrzyńca w Koźminie Wlkp.</w:t>
      </w:r>
    </w:p>
    <w:p w:rsidR="003E2F1D" w:rsidRDefault="00274990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lastRenderedPageBreak/>
        <w:t>12</w:t>
      </w:r>
      <w:r w:rsidR="003E2F1D">
        <w:rPr>
          <w:rFonts w:eastAsia="Times New Roman" w:cstheme="minorHAnsi"/>
          <w:bCs/>
          <w:sz w:val="24"/>
          <w:szCs w:val="24"/>
          <w:lang w:eastAsia="pl-PL"/>
        </w:rPr>
        <w:t>. Podmioty realizujące świadczenia zdrowotne w zakresie realizacji podstawowej opieki  zdrowotnej, psychiatrycznej i leczenia uzależnień</w:t>
      </w:r>
    </w:p>
    <w:p w:rsidR="003E2F1D" w:rsidRDefault="00274990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13</w:t>
      </w:r>
      <w:r w:rsidR="003E2F1D">
        <w:rPr>
          <w:rFonts w:eastAsia="Times New Roman" w:cstheme="minorHAnsi"/>
          <w:bCs/>
          <w:sz w:val="24"/>
          <w:szCs w:val="24"/>
          <w:lang w:eastAsia="pl-PL"/>
        </w:rPr>
        <w:t>. Placówki doskonalenia nauczycieli</w:t>
      </w:r>
    </w:p>
    <w:p w:rsidR="003E2F1D" w:rsidRDefault="00274990" w:rsidP="003E2F1D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14</w:t>
      </w:r>
      <w:r w:rsidR="003E2F1D">
        <w:rPr>
          <w:rFonts w:eastAsia="Times New Roman" w:cstheme="minorHAnsi"/>
          <w:bCs/>
          <w:sz w:val="24"/>
          <w:szCs w:val="24"/>
          <w:lang w:eastAsia="pl-PL"/>
        </w:rPr>
        <w:t>.Pracodawcy</w:t>
      </w:r>
    </w:p>
    <w:p w:rsidR="003E2F1D" w:rsidRDefault="003E2F1D" w:rsidP="003E2F1D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Program wychowawczo – profilaktyczny zosta</w:t>
      </w:r>
      <w:r w:rsidR="00B7315D">
        <w:rPr>
          <w:rFonts w:eastAsia="Times New Roman" w:cstheme="minorHAnsi"/>
          <w:bCs/>
          <w:sz w:val="24"/>
          <w:szCs w:val="24"/>
          <w:lang w:eastAsia="pl-PL"/>
        </w:rPr>
        <w:t xml:space="preserve">ł opracowany na rok szkolny 2021/2022. </w:t>
      </w:r>
      <w:r>
        <w:rPr>
          <w:rFonts w:eastAsia="Times New Roman" w:cstheme="minorHAnsi"/>
          <w:bCs/>
          <w:sz w:val="24"/>
          <w:szCs w:val="24"/>
          <w:lang w:eastAsia="pl-PL"/>
        </w:rPr>
        <w:t>Opracowali go: Rada Rodziców i Zespół  Wychowawczy w porozumieniu z Samorządem szkolnym.</w:t>
      </w:r>
    </w:p>
    <w:p w:rsidR="003E2F1D" w:rsidRDefault="003E2F1D" w:rsidP="003E2F1D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   Nadzór nad realizacją programu wychowawczo- profilaktycznego sprawuje Dyrektor szkoły.</w:t>
      </w:r>
    </w:p>
    <w:p w:rsidR="003E2F1D" w:rsidRDefault="003E2F1D" w:rsidP="003E2F1D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  Zmiany w Programie wychowawczo – profilaktycznym mogą być wprowadzanie na wniosek Samorządu szkolnego, Rady Rodziców w porozumieniu z Radą Pedagogiczną na mocy uchwały.</w:t>
      </w:r>
    </w:p>
    <w:p w:rsidR="003E2F1D" w:rsidRDefault="003E2F1D" w:rsidP="003E2F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3E2F1D" w:rsidRDefault="003E2F1D" w:rsidP="003E2F1D"/>
    <w:p w:rsidR="003E2F1D" w:rsidRDefault="003E2F1D" w:rsidP="003E2F1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wychowawczo – profilaktyczny w Zespole Szkół Ponadpodstawowych im J. Marcińca w Koźminie Wlkp., Rada Pedagogiczna Zespołu Szkół Ponadpodstawowych im J. Marcińca w Koźminie W</w:t>
      </w:r>
      <w:r w:rsidR="001F01D2">
        <w:rPr>
          <w:sz w:val="24"/>
          <w:szCs w:val="24"/>
        </w:rPr>
        <w:t xml:space="preserve">lkp., przyjęła Uchwałą z dnia </w:t>
      </w:r>
      <w:r w:rsidR="00355006">
        <w:rPr>
          <w:sz w:val="24"/>
          <w:szCs w:val="24"/>
        </w:rPr>
        <w:t>15 września 2021</w:t>
      </w:r>
      <w:r>
        <w:rPr>
          <w:sz w:val="24"/>
          <w:szCs w:val="24"/>
        </w:rPr>
        <w:t xml:space="preserve"> r., po opracowaniu przez Radę Rodziców, Zespół Wychowawczy i zaopiniowaniu przez Samorząd Uczniowski.</w:t>
      </w:r>
    </w:p>
    <w:p w:rsidR="003E2F1D" w:rsidRDefault="003E2F1D" w:rsidP="003E2F1D">
      <w:pPr>
        <w:spacing w:after="0" w:line="240" w:lineRule="auto"/>
        <w:jc w:val="both"/>
        <w:rPr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sz w:val="24"/>
          <w:szCs w:val="24"/>
        </w:rPr>
      </w:pPr>
    </w:p>
    <w:p w:rsidR="003E2F1D" w:rsidRDefault="003E2F1D" w:rsidP="003E2F1D">
      <w:pPr>
        <w:rPr>
          <w:sz w:val="24"/>
          <w:szCs w:val="24"/>
        </w:rPr>
      </w:pPr>
    </w:p>
    <w:p w:rsidR="003E2F1D" w:rsidRDefault="003E2F1D" w:rsidP="003E2F1D">
      <w:pPr>
        <w:rPr>
          <w:sz w:val="24"/>
          <w:szCs w:val="24"/>
        </w:rPr>
      </w:pPr>
      <w:r>
        <w:rPr>
          <w:sz w:val="24"/>
          <w:szCs w:val="24"/>
        </w:rPr>
        <w:t xml:space="preserve"> Dyrektor                            Przewodniczący                      </w:t>
      </w:r>
      <w:r>
        <w:rPr>
          <w:sz w:val="24"/>
          <w:szCs w:val="24"/>
        </w:rPr>
        <w:tab/>
        <w:t xml:space="preserve">             Przewodniczący </w:t>
      </w:r>
    </w:p>
    <w:p w:rsidR="003E2F1D" w:rsidRDefault="003E2F1D" w:rsidP="003E2F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Rady Rodziców                                          Samorządu Szkolnego                                         </w:t>
      </w:r>
    </w:p>
    <w:p w:rsidR="003E2F1D" w:rsidRDefault="003E2F1D" w:rsidP="003E2F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E2F1D" w:rsidRDefault="003E2F1D" w:rsidP="003E2F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3E2F1D" w:rsidRDefault="003E2F1D" w:rsidP="003E2F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3E2F1D" w:rsidRDefault="003E2F1D" w:rsidP="003E2F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3E2F1D" w:rsidRDefault="003E2F1D" w:rsidP="003E2F1D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3E2F1D" w:rsidRDefault="003E2F1D" w:rsidP="003E2F1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2F1D" w:rsidRDefault="003E2F1D" w:rsidP="003E2F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75F2" w:rsidRDefault="008375F2"/>
    <w:sectPr w:rsidR="0083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F0" w:rsidRDefault="00E322F0" w:rsidP="007B22B9">
      <w:pPr>
        <w:spacing w:after="0" w:line="240" w:lineRule="auto"/>
      </w:pPr>
      <w:r>
        <w:separator/>
      </w:r>
    </w:p>
  </w:endnote>
  <w:endnote w:type="continuationSeparator" w:id="0">
    <w:p w:rsidR="00E322F0" w:rsidRDefault="00E322F0" w:rsidP="007B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271544"/>
      <w:docPartObj>
        <w:docPartGallery w:val="Page Numbers (Bottom of Page)"/>
        <w:docPartUnique/>
      </w:docPartObj>
    </w:sdtPr>
    <w:sdtContent>
      <w:p w:rsidR="00355006" w:rsidRDefault="003550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BB2">
          <w:rPr>
            <w:noProof/>
          </w:rPr>
          <w:t>21</w:t>
        </w:r>
        <w:r>
          <w:fldChar w:fldCharType="end"/>
        </w:r>
      </w:p>
    </w:sdtContent>
  </w:sdt>
  <w:p w:rsidR="00355006" w:rsidRDefault="0035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F0" w:rsidRDefault="00E322F0" w:rsidP="007B22B9">
      <w:pPr>
        <w:spacing w:after="0" w:line="240" w:lineRule="auto"/>
      </w:pPr>
      <w:r>
        <w:separator/>
      </w:r>
    </w:p>
  </w:footnote>
  <w:footnote w:type="continuationSeparator" w:id="0">
    <w:p w:rsidR="00E322F0" w:rsidRDefault="00E322F0" w:rsidP="007B2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99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ahoma" w:hint="default"/>
        <w:sz w:val="24"/>
        <w:szCs w:val="24"/>
        <w:lang w:eastAsia="pl-PL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4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pl-PL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eastAsia="pl-P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  <w:lang w:eastAsia="pl-P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E25EC4D4"/>
    <w:name w:val="WW8Num1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 w:hint="default"/>
        <w:strike w:val="0"/>
        <w:sz w:val="24"/>
        <w:szCs w:val="24"/>
        <w:lang w:eastAsia="pl-PL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0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035F0D"/>
    <w:multiLevelType w:val="hybridMultilevel"/>
    <w:tmpl w:val="C74056A8"/>
    <w:lvl w:ilvl="0" w:tplc="BFC6AD6E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BA63DD"/>
    <w:multiLevelType w:val="hybridMultilevel"/>
    <w:tmpl w:val="9EC0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4845E2"/>
    <w:multiLevelType w:val="hybridMultilevel"/>
    <w:tmpl w:val="7794FDDA"/>
    <w:lvl w:ilvl="0" w:tplc="2A78942C">
      <w:numFmt w:val="bullet"/>
      <w:lvlText w:val="-"/>
      <w:lvlJc w:val="left"/>
      <w:pPr>
        <w:ind w:left="377" w:hanging="2254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pl-PL" w:eastAsia="en-US" w:bidi="ar-SA"/>
      </w:rPr>
    </w:lvl>
    <w:lvl w:ilvl="1" w:tplc="C26E6A6A">
      <w:numFmt w:val="bullet"/>
      <w:lvlText w:val="•"/>
      <w:lvlJc w:val="left"/>
      <w:pPr>
        <w:ind w:left="1111" w:hanging="2254"/>
      </w:pPr>
      <w:rPr>
        <w:rFonts w:hint="default"/>
        <w:lang w:val="pl-PL" w:eastAsia="en-US" w:bidi="ar-SA"/>
      </w:rPr>
    </w:lvl>
    <w:lvl w:ilvl="2" w:tplc="CAA4944A">
      <w:numFmt w:val="bullet"/>
      <w:lvlText w:val="•"/>
      <w:lvlJc w:val="left"/>
      <w:pPr>
        <w:ind w:left="1843" w:hanging="2254"/>
      </w:pPr>
      <w:rPr>
        <w:rFonts w:hint="default"/>
        <w:lang w:val="pl-PL" w:eastAsia="en-US" w:bidi="ar-SA"/>
      </w:rPr>
    </w:lvl>
    <w:lvl w:ilvl="3" w:tplc="81669634">
      <w:numFmt w:val="bullet"/>
      <w:lvlText w:val="•"/>
      <w:lvlJc w:val="left"/>
      <w:pPr>
        <w:ind w:left="2575" w:hanging="2254"/>
      </w:pPr>
      <w:rPr>
        <w:rFonts w:hint="default"/>
        <w:lang w:val="pl-PL" w:eastAsia="en-US" w:bidi="ar-SA"/>
      </w:rPr>
    </w:lvl>
    <w:lvl w:ilvl="4" w:tplc="E56E62A8">
      <w:numFmt w:val="bullet"/>
      <w:lvlText w:val="•"/>
      <w:lvlJc w:val="left"/>
      <w:pPr>
        <w:ind w:left="3307" w:hanging="2254"/>
      </w:pPr>
      <w:rPr>
        <w:rFonts w:hint="default"/>
        <w:lang w:val="pl-PL" w:eastAsia="en-US" w:bidi="ar-SA"/>
      </w:rPr>
    </w:lvl>
    <w:lvl w:ilvl="5" w:tplc="2C7621A2">
      <w:numFmt w:val="bullet"/>
      <w:lvlText w:val="•"/>
      <w:lvlJc w:val="left"/>
      <w:pPr>
        <w:ind w:left="4039" w:hanging="2254"/>
      </w:pPr>
      <w:rPr>
        <w:rFonts w:hint="default"/>
        <w:lang w:val="pl-PL" w:eastAsia="en-US" w:bidi="ar-SA"/>
      </w:rPr>
    </w:lvl>
    <w:lvl w:ilvl="6" w:tplc="B9825902">
      <w:numFmt w:val="bullet"/>
      <w:lvlText w:val="•"/>
      <w:lvlJc w:val="left"/>
      <w:pPr>
        <w:ind w:left="4770" w:hanging="2254"/>
      </w:pPr>
      <w:rPr>
        <w:rFonts w:hint="default"/>
        <w:lang w:val="pl-PL" w:eastAsia="en-US" w:bidi="ar-SA"/>
      </w:rPr>
    </w:lvl>
    <w:lvl w:ilvl="7" w:tplc="02E0C54E">
      <w:numFmt w:val="bullet"/>
      <w:lvlText w:val="•"/>
      <w:lvlJc w:val="left"/>
      <w:pPr>
        <w:ind w:left="5502" w:hanging="2254"/>
      </w:pPr>
      <w:rPr>
        <w:rFonts w:hint="default"/>
        <w:lang w:val="pl-PL" w:eastAsia="en-US" w:bidi="ar-SA"/>
      </w:rPr>
    </w:lvl>
    <w:lvl w:ilvl="8" w:tplc="CC08F794">
      <w:numFmt w:val="bullet"/>
      <w:lvlText w:val="•"/>
      <w:lvlJc w:val="left"/>
      <w:pPr>
        <w:ind w:left="6234" w:hanging="2254"/>
      </w:pPr>
      <w:rPr>
        <w:rFonts w:hint="default"/>
        <w:lang w:val="pl-PL" w:eastAsia="en-US" w:bidi="ar-SA"/>
      </w:rPr>
    </w:lvl>
  </w:abstractNum>
  <w:abstractNum w:abstractNumId="15" w15:restartNumberingAfterBreak="0">
    <w:nsid w:val="0D0B164F"/>
    <w:multiLevelType w:val="hybridMultilevel"/>
    <w:tmpl w:val="4044C1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0EEE6F8C"/>
    <w:multiLevelType w:val="hybridMultilevel"/>
    <w:tmpl w:val="4394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624C82"/>
    <w:multiLevelType w:val="hybridMultilevel"/>
    <w:tmpl w:val="C7128E12"/>
    <w:lvl w:ilvl="0" w:tplc="EA3CAC8C">
      <w:numFmt w:val="bullet"/>
      <w:lvlText w:val="-"/>
      <w:lvlJc w:val="left"/>
      <w:pPr>
        <w:ind w:left="443" w:hanging="324"/>
      </w:pPr>
      <w:rPr>
        <w:rFonts w:ascii="Times New Roman" w:eastAsia="Times New Roman" w:hAnsi="Times New Roman" w:cs="Times New Roman" w:hint="default"/>
        <w:w w:val="98"/>
        <w:sz w:val="23"/>
        <w:szCs w:val="23"/>
        <w:lang w:val="pl-PL" w:eastAsia="en-US" w:bidi="ar-SA"/>
      </w:rPr>
    </w:lvl>
    <w:lvl w:ilvl="1" w:tplc="F2DCA5EE">
      <w:numFmt w:val="bullet"/>
      <w:lvlText w:val="•"/>
      <w:lvlJc w:val="left"/>
      <w:pPr>
        <w:ind w:left="1185" w:hanging="324"/>
      </w:pPr>
      <w:rPr>
        <w:rFonts w:hint="default"/>
        <w:lang w:val="pl-PL" w:eastAsia="en-US" w:bidi="ar-SA"/>
      </w:rPr>
    </w:lvl>
    <w:lvl w:ilvl="2" w:tplc="19B6C20A">
      <w:numFmt w:val="bullet"/>
      <w:lvlText w:val="•"/>
      <w:lvlJc w:val="left"/>
      <w:pPr>
        <w:ind w:left="1930" w:hanging="324"/>
      </w:pPr>
      <w:rPr>
        <w:rFonts w:hint="default"/>
        <w:lang w:val="pl-PL" w:eastAsia="en-US" w:bidi="ar-SA"/>
      </w:rPr>
    </w:lvl>
    <w:lvl w:ilvl="3" w:tplc="9ECCA0DE">
      <w:numFmt w:val="bullet"/>
      <w:lvlText w:val="•"/>
      <w:lvlJc w:val="left"/>
      <w:pPr>
        <w:ind w:left="2675" w:hanging="324"/>
      </w:pPr>
      <w:rPr>
        <w:rFonts w:hint="default"/>
        <w:lang w:val="pl-PL" w:eastAsia="en-US" w:bidi="ar-SA"/>
      </w:rPr>
    </w:lvl>
    <w:lvl w:ilvl="4" w:tplc="107225B8">
      <w:numFmt w:val="bullet"/>
      <w:lvlText w:val="•"/>
      <w:lvlJc w:val="left"/>
      <w:pPr>
        <w:ind w:left="3420" w:hanging="324"/>
      </w:pPr>
      <w:rPr>
        <w:rFonts w:hint="default"/>
        <w:lang w:val="pl-PL" w:eastAsia="en-US" w:bidi="ar-SA"/>
      </w:rPr>
    </w:lvl>
    <w:lvl w:ilvl="5" w:tplc="4E30EE10">
      <w:numFmt w:val="bullet"/>
      <w:lvlText w:val="•"/>
      <w:lvlJc w:val="left"/>
      <w:pPr>
        <w:ind w:left="4165" w:hanging="324"/>
      </w:pPr>
      <w:rPr>
        <w:rFonts w:hint="default"/>
        <w:lang w:val="pl-PL" w:eastAsia="en-US" w:bidi="ar-SA"/>
      </w:rPr>
    </w:lvl>
    <w:lvl w:ilvl="6" w:tplc="6F4E7170">
      <w:numFmt w:val="bullet"/>
      <w:lvlText w:val="•"/>
      <w:lvlJc w:val="left"/>
      <w:pPr>
        <w:ind w:left="4910" w:hanging="324"/>
      </w:pPr>
      <w:rPr>
        <w:rFonts w:hint="default"/>
        <w:lang w:val="pl-PL" w:eastAsia="en-US" w:bidi="ar-SA"/>
      </w:rPr>
    </w:lvl>
    <w:lvl w:ilvl="7" w:tplc="6FEC5438">
      <w:numFmt w:val="bullet"/>
      <w:lvlText w:val="•"/>
      <w:lvlJc w:val="left"/>
      <w:pPr>
        <w:ind w:left="5655" w:hanging="324"/>
      </w:pPr>
      <w:rPr>
        <w:rFonts w:hint="default"/>
        <w:lang w:val="pl-PL" w:eastAsia="en-US" w:bidi="ar-SA"/>
      </w:rPr>
    </w:lvl>
    <w:lvl w:ilvl="8" w:tplc="53C87C50">
      <w:numFmt w:val="bullet"/>
      <w:lvlText w:val="•"/>
      <w:lvlJc w:val="left"/>
      <w:pPr>
        <w:ind w:left="6400" w:hanging="324"/>
      </w:pPr>
      <w:rPr>
        <w:rFonts w:hint="default"/>
        <w:lang w:val="pl-PL" w:eastAsia="en-US" w:bidi="ar-SA"/>
      </w:rPr>
    </w:lvl>
  </w:abstractNum>
  <w:abstractNum w:abstractNumId="18" w15:restartNumberingAfterBreak="0">
    <w:nsid w:val="19905700"/>
    <w:multiLevelType w:val="hybridMultilevel"/>
    <w:tmpl w:val="C58068E8"/>
    <w:lvl w:ilvl="0" w:tplc="1ECAA9EA">
      <w:numFmt w:val="bullet"/>
      <w:lvlText w:val="-"/>
      <w:lvlJc w:val="left"/>
      <w:pPr>
        <w:ind w:left="341" w:hanging="2286"/>
      </w:pPr>
      <w:rPr>
        <w:rFonts w:ascii="Times New Roman" w:eastAsia="Times New Roman" w:hAnsi="Times New Roman" w:cs="Times New Roman" w:hint="default"/>
        <w:spacing w:val="-28"/>
        <w:w w:val="93"/>
        <w:sz w:val="23"/>
        <w:szCs w:val="23"/>
        <w:lang w:val="pl-PL" w:eastAsia="en-US" w:bidi="ar-SA"/>
      </w:rPr>
    </w:lvl>
    <w:lvl w:ilvl="1" w:tplc="18584C22">
      <w:numFmt w:val="bullet"/>
      <w:lvlText w:val="•"/>
      <w:lvlJc w:val="left"/>
      <w:pPr>
        <w:ind w:left="1093" w:hanging="2286"/>
      </w:pPr>
      <w:rPr>
        <w:rFonts w:hint="default"/>
        <w:lang w:val="pl-PL" w:eastAsia="en-US" w:bidi="ar-SA"/>
      </w:rPr>
    </w:lvl>
    <w:lvl w:ilvl="2" w:tplc="2E8ABFA6">
      <w:numFmt w:val="bullet"/>
      <w:lvlText w:val="•"/>
      <w:lvlJc w:val="left"/>
      <w:pPr>
        <w:ind w:left="1846" w:hanging="2286"/>
      </w:pPr>
      <w:rPr>
        <w:rFonts w:hint="default"/>
        <w:lang w:val="pl-PL" w:eastAsia="en-US" w:bidi="ar-SA"/>
      </w:rPr>
    </w:lvl>
    <w:lvl w:ilvl="3" w:tplc="FD80BEBA">
      <w:numFmt w:val="bullet"/>
      <w:lvlText w:val="•"/>
      <w:lvlJc w:val="left"/>
      <w:pPr>
        <w:ind w:left="2599" w:hanging="2286"/>
      </w:pPr>
      <w:rPr>
        <w:rFonts w:hint="default"/>
        <w:lang w:val="pl-PL" w:eastAsia="en-US" w:bidi="ar-SA"/>
      </w:rPr>
    </w:lvl>
    <w:lvl w:ilvl="4" w:tplc="9D4255C0">
      <w:numFmt w:val="bullet"/>
      <w:lvlText w:val="•"/>
      <w:lvlJc w:val="left"/>
      <w:pPr>
        <w:ind w:left="3352" w:hanging="2286"/>
      </w:pPr>
      <w:rPr>
        <w:rFonts w:hint="default"/>
        <w:lang w:val="pl-PL" w:eastAsia="en-US" w:bidi="ar-SA"/>
      </w:rPr>
    </w:lvl>
    <w:lvl w:ilvl="5" w:tplc="210637DC">
      <w:numFmt w:val="bullet"/>
      <w:lvlText w:val="•"/>
      <w:lvlJc w:val="left"/>
      <w:pPr>
        <w:ind w:left="4105" w:hanging="2286"/>
      </w:pPr>
      <w:rPr>
        <w:rFonts w:hint="default"/>
        <w:lang w:val="pl-PL" w:eastAsia="en-US" w:bidi="ar-SA"/>
      </w:rPr>
    </w:lvl>
    <w:lvl w:ilvl="6" w:tplc="8076AFC6">
      <w:numFmt w:val="bullet"/>
      <w:lvlText w:val="•"/>
      <w:lvlJc w:val="left"/>
      <w:pPr>
        <w:ind w:left="4858" w:hanging="2286"/>
      </w:pPr>
      <w:rPr>
        <w:rFonts w:hint="default"/>
        <w:lang w:val="pl-PL" w:eastAsia="en-US" w:bidi="ar-SA"/>
      </w:rPr>
    </w:lvl>
    <w:lvl w:ilvl="7" w:tplc="EF0ADC32">
      <w:numFmt w:val="bullet"/>
      <w:lvlText w:val="•"/>
      <w:lvlJc w:val="left"/>
      <w:pPr>
        <w:ind w:left="5611" w:hanging="2286"/>
      </w:pPr>
      <w:rPr>
        <w:rFonts w:hint="default"/>
        <w:lang w:val="pl-PL" w:eastAsia="en-US" w:bidi="ar-SA"/>
      </w:rPr>
    </w:lvl>
    <w:lvl w:ilvl="8" w:tplc="1C46FD76">
      <w:numFmt w:val="bullet"/>
      <w:lvlText w:val="•"/>
      <w:lvlJc w:val="left"/>
      <w:pPr>
        <w:ind w:left="6364" w:hanging="2286"/>
      </w:pPr>
      <w:rPr>
        <w:rFonts w:hint="default"/>
        <w:lang w:val="pl-PL" w:eastAsia="en-US" w:bidi="ar-SA"/>
      </w:rPr>
    </w:lvl>
  </w:abstractNum>
  <w:abstractNum w:abstractNumId="19" w15:restartNumberingAfterBreak="0">
    <w:nsid w:val="20FC19F2"/>
    <w:multiLevelType w:val="hybridMultilevel"/>
    <w:tmpl w:val="9D7AC6FC"/>
    <w:lvl w:ilvl="0" w:tplc="5474452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D05C8A"/>
    <w:multiLevelType w:val="hybridMultilevel"/>
    <w:tmpl w:val="C1BA7D6A"/>
    <w:lvl w:ilvl="0" w:tplc="CC8A7972">
      <w:numFmt w:val="bullet"/>
      <w:lvlText w:val="-"/>
      <w:lvlJc w:val="left"/>
      <w:pPr>
        <w:ind w:left="346" w:hanging="2278"/>
      </w:pPr>
      <w:rPr>
        <w:rFonts w:ascii="Times New Roman" w:eastAsia="Times New Roman" w:hAnsi="Times New Roman" w:cs="Times New Roman" w:hint="default"/>
        <w:w w:val="89"/>
        <w:sz w:val="23"/>
        <w:szCs w:val="23"/>
        <w:lang w:val="pl-PL" w:eastAsia="en-US" w:bidi="ar-SA"/>
      </w:rPr>
    </w:lvl>
    <w:lvl w:ilvl="1" w:tplc="794A69C0">
      <w:numFmt w:val="bullet"/>
      <w:lvlText w:val="•"/>
      <w:lvlJc w:val="left"/>
      <w:pPr>
        <w:ind w:left="1093" w:hanging="2278"/>
      </w:pPr>
      <w:rPr>
        <w:rFonts w:hint="default"/>
        <w:lang w:val="pl-PL" w:eastAsia="en-US" w:bidi="ar-SA"/>
      </w:rPr>
    </w:lvl>
    <w:lvl w:ilvl="2" w:tplc="49EA2242">
      <w:numFmt w:val="bullet"/>
      <w:lvlText w:val="•"/>
      <w:lvlJc w:val="left"/>
      <w:pPr>
        <w:ind w:left="1846" w:hanging="2278"/>
      </w:pPr>
      <w:rPr>
        <w:rFonts w:hint="default"/>
        <w:lang w:val="pl-PL" w:eastAsia="en-US" w:bidi="ar-SA"/>
      </w:rPr>
    </w:lvl>
    <w:lvl w:ilvl="3" w:tplc="84D696C8">
      <w:numFmt w:val="bullet"/>
      <w:lvlText w:val="•"/>
      <w:lvlJc w:val="left"/>
      <w:pPr>
        <w:ind w:left="2599" w:hanging="2278"/>
      </w:pPr>
      <w:rPr>
        <w:rFonts w:hint="default"/>
        <w:lang w:val="pl-PL" w:eastAsia="en-US" w:bidi="ar-SA"/>
      </w:rPr>
    </w:lvl>
    <w:lvl w:ilvl="4" w:tplc="1AA0E00A">
      <w:numFmt w:val="bullet"/>
      <w:lvlText w:val="•"/>
      <w:lvlJc w:val="left"/>
      <w:pPr>
        <w:ind w:left="3352" w:hanging="2278"/>
      </w:pPr>
      <w:rPr>
        <w:rFonts w:hint="default"/>
        <w:lang w:val="pl-PL" w:eastAsia="en-US" w:bidi="ar-SA"/>
      </w:rPr>
    </w:lvl>
    <w:lvl w:ilvl="5" w:tplc="831085A6">
      <w:numFmt w:val="bullet"/>
      <w:lvlText w:val="•"/>
      <w:lvlJc w:val="left"/>
      <w:pPr>
        <w:ind w:left="4105" w:hanging="2278"/>
      </w:pPr>
      <w:rPr>
        <w:rFonts w:hint="default"/>
        <w:lang w:val="pl-PL" w:eastAsia="en-US" w:bidi="ar-SA"/>
      </w:rPr>
    </w:lvl>
    <w:lvl w:ilvl="6" w:tplc="A4AE4C16">
      <w:numFmt w:val="bullet"/>
      <w:lvlText w:val="•"/>
      <w:lvlJc w:val="left"/>
      <w:pPr>
        <w:ind w:left="4858" w:hanging="2278"/>
      </w:pPr>
      <w:rPr>
        <w:rFonts w:hint="default"/>
        <w:lang w:val="pl-PL" w:eastAsia="en-US" w:bidi="ar-SA"/>
      </w:rPr>
    </w:lvl>
    <w:lvl w:ilvl="7" w:tplc="7F1CC816">
      <w:numFmt w:val="bullet"/>
      <w:lvlText w:val="•"/>
      <w:lvlJc w:val="left"/>
      <w:pPr>
        <w:ind w:left="5611" w:hanging="2278"/>
      </w:pPr>
      <w:rPr>
        <w:rFonts w:hint="default"/>
        <w:lang w:val="pl-PL" w:eastAsia="en-US" w:bidi="ar-SA"/>
      </w:rPr>
    </w:lvl>
    <w:lvl w:ilvl="8" w:tplc="AD44B3FC">
      <w:numFmt w:val="bullet"/>
      <w:lvlText w:val="•"/>
      <w:lvlJc w:val="left"/>
      <w:pPr>
        <w:ind w:left="6364" w:hanging="2278"/>
      </w:pPr>
      <w:rPr>
        <w:rFonts w:hint="default"/>
        <w:lang w:val="pl-PL" w:eastAsia="en-US" w:bidi="ar-SA"/>
      </w:rPr>
    </w:lvl>
  </w:abstractNum>
  <w:abstractNum w:abstractNumId="21" w15:restartNumberingAfterBreak="0">
    <w:nsid w:val="2BD9705F"/>
    <w:multiLevelType w:val="hybridMultilevel"/>
    <w:tmpl w:val="1652BF44"/>
    <w:lvl w:ilvl="0" w:tplc="E24AE80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BFD52B1"/>
    <w:multiLevelType w:val="hybridMultilevel"/>
    <w:tmpl w:val="20AA88C8"/>
    <w:lvl w:ilvl="0" w:tplc="FD24EA6A">
      <w:numFmt w:val="bullet"/>
      <w:lvlText w:val="-"/>
      <w:lvlJc w:val="left"/>
      <w:pPr>
        <w:ind w:left="128" w:hanging="434"/>
      </w:pPr>
      <w:rPr>
        <w:rFonts w:ascii="Times New Roman" w:eastAsia="Times New Roman" w:hAnsi="Times New Roman" w:cs="Times New Roman" w:hint="default"/>
        <w:w w:val="96"/>
        <w:sz w:val="23"/>
        <w:szCs w:val="23"/>
        <w:lang w:val="pl-PL" w:eastAsia="en-US" w:bidi="ar-SA"/>
      </w:rPr>
    </w:lvl>
    <w:lvl w:ilvl="1" w:tplc="ABEE66AC">
      <w:numFmt w:val="bullet"/>
      <w:lvlText w:val="•"/>
      <w:lvlJc w:val="left"/>
      <w:pPr>
        <w:ind w:left="897" w:hanging="434"/>
      </w:pPr>
      <w:rPr>
        <w:rFonts w:hint="default"/>
        <w:lang w:val="pl-PL" w:eastAsia="en-US" w:bidi="ar-SA"/>
      </w:rPr>
    </w:lvl>
    <w:lvl w:ilvl="2" w:tplc="3524268A">
      <w:numFmt w:val="bullet"/>
      <w:lvlText w:val="•"/>
      <w:lvlJc w:val="left"/>
      <w:pPr>
        <w:ind w:left="1675" w:hanging="434"/>
      </w:pPr>
      <w:rPr>
        <w:rFonts w:hint="default"/>
        <w:lang w:val="pl-PL" w:eastAsia="en-US" w:bidi="ar-SA"/>
      </w:rPr>
    </w:lvl>
    <w:lvl w:ilvl="3" w:tplc="0436E7B6">
      <w:numFmt w:val="bullet"/>
      <w:lvlText w:val="•"/>
      <w:lvlJc w:val="left"/>
      <w:pPr>
        <w:ind w:left="2452" w:hanging="434"/>
      </w:pPr>
      <w:rPr>
        <w:rFonts w:hint="default"/>
        <w:lang w:val="pl-PL" w:eastAsia="en-US" w:bidi="ar-SA"/>
      </w:rPr>
    </w:lvl>
    <w:lvl w:ilvl="4" w:tplc="C834159C">
      <w:numFmt w:val="bullet"/>
      <w:lvlText w:val="•"/>
      <w:lvlJc w:val="left"/>
      <w:pPr>
        <w:ind w:left="3230" w:hanging="434"/>
      </w:pPr>
      <w:rPr>
        <w:rFonts w:hint="default"/>
        <w:lang w:val="pl-PL" w:eastAsia="en-US" w:bidi="ar-SA"/>
      </w:rPr>
    </w:lvl>
    <w:lvl w:ilvl="5" w:tplc="7B2E301E">
      <w:numFmt w:val="bullet"/>
      <w:lvlText w:val="•"/>
      <w:lvlJc w:val="left"/>
      <w:pPr>
        <w:ind w:left="4007" w:hanging="434"/>
      </w:pPr>
      <w:rPr>
        <w:rFonts w:hint="default"/>
        <w:lang w:val="pl-PL" w:eastAsia="en-US" w:bidi="ar-SA"/>
      </w:rPr>
    </w:lvl>
    <w:lvl w:ilvl="6" w:tplc="6248D996">
      <w:numFmt w:val="bullet"/>
      <w:lvlText w:val="•"/>
      <w:lvlJc w:val="left"/>
      <w:pPr>
        <w:ind w:left="4785" w:hanging="434"/>
      </w:pPr>
      <w:rPr>
        <w:rFonts w:hint="default"/>
        <w:lang w:val="pl-PL" w:eastAsia="en-US" w:bidi="ar-SA"/>
      </w:rPr>
    </w:lvl>
    <w:lvl w:ilvl="7" w:tplc="00CCD580">
      <w:numFmt w:val="bullet"/>
      <w:lvlText w:val="•"/>
      <w:lvlJc w:val="left"/>
      <w:pPr>
        <w:ind w:left="5562" w:hanging="434"/>
      </w:pPr>
      <w:rPr>
        <w:rFonts w:hint="default"/>
        <w:lang w:val="pl-PL" w:eastAsia="en-US" w:bidi="ar-SA"/>
      </w:rPr>
    </w:lvl>
    <w:lvl w:ilvl="8" w:tplc="24F06B7E">
      <w:numFmt w:val="bullet"/>
      <w:lvlText w:val="•"/>
      <w:lvlJc w:val="left"/>
      <w:pPr>
        <w:ind w:left="6340" w:hanging="434"/>
      </w:pPr>
      <w:rPr>
        <w:rFonts w:hint="default"/>
        <w:lang w:val="pl-PL" w:eastAsia="en-US" w:bidi="ar-SA"/>
      </w:rPr>
    </w:lvl>
  </w:abstractNum>
  <w:abstractNum w:abstractNumId="23" w15:restartNumberingAfterBreak="0">
    <w:nsid w:val="2CEE6AEC"/>
    <w:multiLevelType w:val="hybridMultilevel"/>
    <w:tmpl w:val="4112DCF0"/>
    <w:lvl w:ilvl="0" w:tplc="9FFC213A">
      <w:numFmt w:val="bullet"/>
      <w:lvlText w:val="-"/>
      <w:lvlJc w:val="left"/>
      <w:pPr>
        <w:ind w:left="348" w:hanging="233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pl-PL" w:eastAsia="en-US" w:bidi="ar-SA"/>
      </w:rPr>
    </w:lvl>
    <w:lvl w:ilvl="1" w:tplc="37D67DB0">
      <w:numFmt w:val="bullet"/>
      <w:lvlText w:val="•"/>
      <w:lvlJc w:val="left"/>
      <w:pPr>
        <w:ind w:left="1093" w:hanging="2332"/>
      </w:pPr>
      <w:rPr>
        <w:rFonts w:hint="default"/>
        <w:lang w:val="pl-PL" w:eastAsia="en-US" w:bidi="ar-SA"/>
      </w:rPr>
    </w:lvl>
    <w:lvl w:ilvl="2" w:tplc="3710B60A">
      <w:numFmt w:val="bullet"/>
      <w:lvlText w:val="•"/>
      <w:lvlJc w:val="left"/>
      <w:pPr>
        <w:ind w:left="1846" w:hanging="2332"/>
      </w:pPr>
      <w:rPr>
        <w:rFonts w:hint="default"/>
        <w:lang w:val="pl-PL" w:eastAsia="en-US" w:bidi="ar-SA"/>
      </w:rPr>
    </w:lvl>
    <w:lvl w:ilvl="3" w:tplc="54406CB2">
      <w:numFmt w:val="bullet"/>
      <w:lvlText w:val="•"/>
      <w:lvlJc w:val="left"/>
      <w:pPr>
        <w:ind w:left="2599" w:hanging="2332"/>
      </w:pPr>
      <w:rPr>
        <w:rFonts w:hint="default"/>
        <w:lang w:val="pl-PL" w:eastAsia="en-US" w:bidi="ar-SA"/>
      </w:rPr>
    </w:lvl>
    <w:lvl w:ilvl="4" w:tplc="6B76F620">
      <w:numFmt w:val="bullet"/>
      <w:lvlText w:val="•"/>
      <w:lvlJc w:val="left"/>
      <w:pPr>
        <w:ind w:left="3352" w:hanging="2332"/>
      </w:pPr>
      <w:rPr>
        <w:rFonts w:hint="default"/>
        <w:lang w:val="pl-PL" w:eastAsia="en-US" w:bidi="ar-SA"/>
      </w:rPr>
    </w:lvl>
    <w:lvl w:ilvl="5" w:tplc="E702C852">
      <w:numFmt w:val="bullet"/>
      <w:lvlText w:val="•"/>
      <w:lvlJc w:val="left"/>
      <w:pPr>
        <w:ind w:left="4105" w:hanging="2332"/>
      </w:pPr>
      <w:rPr>
        <w:rFonts w:hint="default"/>
        <w:lang w:val="pl-PL" w:eastAsia="en-US" w:bidi="ar-SA"/>
      </w:rPr>
    </w:lvl>
    <w:lvl w:ilvl="6" w:tplc="90D24EDC">
      <w:numFmt w:val="bullet"/>
      <w:lvlText w:val="•"/>
      <w:lvlJc w:val="left"/>
      <w:pPr>
        <w:ind w:left="4858" w:hanging="2332"/>
      </w:pPr>
      <w:rPr>
        <w:rFonts w:hint="default"/>
        <w:lang w:val="pl-PL" w:eastAsia="en-US" w:bidi="ar-SA"/>
      </w:rPr>
    </w:lvl>
    <w:lvl w:ilvl="7" w:tplc="A746BA0E">
      <w:numFmt w:val="bullet"/>
      <w:lvlText w:val="•"/>
      <w:lvlJc w:val="left"/>
      <w:pPr>
        <w:ind w:left="5611" w:hanging="2332"/>
      </w:pPr>
      <w:rPr>
        <w:rFonts w:hint="default"/>
        <w:lang w:val="pl-PL" w:eastAsia="en-US" w:bidi="ar-SA"/>
      </w:rPr>
    </w:lvl>
    <w:lvl w:ilvl="8" w:tplc="36942AAA">
      <w:numFmt w:val="bullet"/>
      <w:lvlText w:val="•"/>
      <w:lvlJc w:val="left"/>
      <w:pPr>
        <w:ind w:left="6364" w:hanging="2332"/>
      </w:pPr>
      <w:rPr>
        <w:rFonts w:hint="default"/>
        <w:lang w:val="pl-PL" w:eastAsia="en-US" w:bidi="ar-SA"/>
      </w:rPr>
    </w:lvl>
  </w:abstractNum>
  <w:abstractNum w:abstractNumId="24" w15:restartNumberingAfterBreak="0">
    <w:nsid w:val="35E839AB"/>
    <w:multiLevelType w:val="hybridMultilevel"/>
    <w:tmpl w:val="41D27A86"/>
    <w:lvl w:ilvl="0" w:tplc="E46CC510">
      <w:numFmt w:val="bullet"/>
      <w:lvlText w:val="-"/>
      <w:lvlJc w:val="left"/>
      <w:pPr>
        <w:ind w:left="373" w:hanging="2257"/>
      </w:pPr>
      <w:rPr>
        <w:rFonts w:ascii="Times New Roman" w:eastAsia="Times New Roman" w:hAnsi="Times New Roman" w:cs="Times New Roman" w:hint="default"/>
        <w:w w:val="81"/>
        <w:sz w:val="23"/>
        <w:szCs w:val="23"/>
        <w:lang w:val="pl-PL" w:eastAsia="en-US" w:bidi="ar-SA"/>
      </w:rPr>
    </w:lvl>
    <w:lvl w:ilvl="1" w:tplc="9D7E796E">
      <w:numFmt w:val="bullet"/>
      <w:lvlText w:val="•"/>
      <w:lvlJc w:val="left"/>
      <w:pPr>
        <w:ind w:left="1111" w:hanging="2257"/>
      </w:pPr>
      <w:rPr>
        <w:rFonts w:hint="default"/>
        <w:lang w:val="pl-PL" w:eastAsia="en-US" w:bidi="ar-SA"/>
      </w:rPr>
    </w:lvl>
    <w:lvl w:ilvl="2" w:tplc="F5F09284">
      <w:numFmt w:val="bullet"/>
      <w:lvlText w:val="•"/>
      <w:lvlJc w:val="left"/>
      <w:pPr>
        <w:ind w:left="1843" w:hanging="2257"/>
      </w:pPr>
      <w:rPr>
        <w:rFonts w:hint="default"/>
        <w:lang w:val="pl-PL" w:eastAsia="en-US" w:bidi="ar-SA"/>
      </w:rPr>
    </w:lvl>
    <w:lvl w:ilvl="3" w:tplc="78049B5C">
      <w:numFmt w:val="bullet"/>
      <w:lvlText w:val="•"/>
      <w:lvlJc w:val="left"/>
      <w:pPr>
        <w:ind w:left="2575" w:hanging="2257"/>
      </w:pPr>
      <w:rPr>
        <w:rFonts w:hint="default"/>
        <w:lang w:val="pl-PL" w:eastAsia="en-US" w:bidi="ar-SA"/>
      </w:rPr>
    </w:lvl>
    <w:lvl w:ilvl="4" w:tplc="84E029F6">
      <w:numFmt w:val="bullet"/>
      <w:lvlText w:val="•"/>
      <w:lvlJc w:val="left"/>
      <w:pPr>
        <w:ind w:left="3307" w:hanging="2257"/>
      </w:pPr>
      <w:rPr>
        <w:rFonts w:hint="default"/>
        <w:lang w:val="pl-PL" w:eastAsia="en-US" w:bidi="ar-SA"/>
      </w:rPr>
    </w:lvl>
    <w:lvl w:ilvl="5" w:tplc="28A6BB6C">
      <w:numFmt w:val="bullet"/>
      <w:lvlText w:val="•"/>
      <w:lvlJc w:val="left"/>
      <w:pPr>
        <w:ind w:left="4039" w:hanging="2257"/>
      </w:pPr>
      <w:rPr>
        <w:rFonts w:hint="default"/>
        <w:lang w:val="pl-PL" w:eastAsia="en-US" w:bidi="ar-SA"/>
      </w:rPr>
    </w:lvl>
    <w:lvl w:ilvl="6" w:tplc="8DA430DE">
      <w:numFmt w:val="bullet"/>
      <w:lvlText w:val="•"/>
      <w:lvlJc w:val="left"/>
      <w:pPr>
        <w:ind w:left="4770" w:hanging="2257"/>
      </w:pPr>
      <w:rPr>
        <w:rFonts w:hint="default"/>
        <w:lang w:val="pl-PL" w:eastAsia="en-US" w:bidi="ar-SA"/>
      </w:rPr>
    </w:lvl>
    <w:lvl w:ilvl="7" w:tplc="42D43BDC">
      <w:numFmt w:val="bullet"/>
      <w:lvlText w:val="•"/>
      <w:lvlJc w:val="left"/>
      <w:pPr>
        <w:ind w:left="5502" w:hanging="2257"/>
      </w:pPr>
      <w:rPr>
        <w:rFonts w:hint="default"/>
        <w:lang w:val="pl-PL" w:eastAsia="en-US" w:bidi="ar-SA"/>
      </w:rPr>
    </w:lvl>
    <w:lvl w:ilvl="8" w:tplc="CEE6083E">
      <w:numFmt w:val="bullet"/>
      <w:lvlText w:val="•"/>
      <w:lvlJc w:val="left"/>
      <w:pPr>
        <w:ind w:left="6234" w:hanging="2257"/>
      </w:pPr>
      <w:rPr>
        <w:rFonts w:hint="default"/>
        <w:lang w:val="pl-PL" w:eastAsia="en-US" w:bidi="ar-SA"/>
      </w:rPr>
    </w:lvl>
  </w:abstractNum>
  <w:abstractNum w:abstractNumId="25" w15:restartNumberingAfterBreak="0">
    <w:nsid w:val="517A7A17"/>
    <w:multiLevelType w:val="hybridMultilevel"/>
    <w:tmpl w:val="598E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02B6F"/>
    <w:multiLevelType w:val="hybridMultilevel"/>
    <w:tmpl w:val="C4627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</w:num>
  <w:num w:numId="11">
    <w:abstractNumId w:val="15"/>
  </w:num>
  <w:num w:numId="12">
    <w:abstractNumId w:val="15"/>
  </w:num>
  <w:num w:numId="13">
    <w:abstractNumId w:val="20"/>
  </w:num>
  <w:num w:numId="14">
    <w:abstractNumId w:val="18"/>
  </w:num>
  <w:num w:numId="15">
    <w:abstractNumId w:val="23"/>
  </w:num>
  <w:num w:numId="16">
    <w:abstractNumId w:val="24"/>
  </w:num>
  <w:num w:numId="17">
    <w:abstractNumId w:val="14"/>
  </w:num>
  <w:num w:numId="18">
    <w:abstractNumId w:val="22"/>
  </w:num>
  <w:num w:numId="19">
    <w:abstractNumId w:val="17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1D"/>
    <w:rsid w:val="000573DA"/>
    <w:rsid w:val="000618C1"/>
    <w:rsid w:val="000D1FE2"/>
    <w:rsid w:val="000D4232"/>
    <w:rsid w:val="000F113D"/>
    <w:rsid w:val="00101BB2"/>
    <w:rsid w:val="00126973"/>
    <w:rsid w:val="00161A68"/>
    <w:rsid w:val="00166159"/>
    <w:rsid w:val="001A53D5"/>
    <w:rsid w:val="001C65EF"/>
    <w:rsid w:val="001F01D2"/>
    <w:rsid w:val="001F3D2C"/>
    <w:rsid w:val="00200F0C"/>
    <w:rsid w:val="002028FF"/>
    <w:rsid w:val="002463E6"/>
    <w:rsid w:val="00271EE8"/>
    <w:rsid w:val="00274990"/>
    <w:rsid w:val="003017F6"/>
    <w:rsid w:val="003402D2"/>
    <w:rsid w:val="00340606"/>
    <w:rsid w:val="00355006"/>
    <w:rsid w:val="00356938"/>
    <w:rsid w:val="003E1F98"/>
    <w:rsid w:val="003E2F1D"/>
    <w:rsid w:val="003E42ED"/>
    <w:rsid w:val="00422A3D"/>
    <w:rsid w:val="00436585"/>
    <w:rsid w:val="00444E11"/>
    <w:rsid w:val="00460DC1"/>
    <w:rsid w:val="004735BD"/>
    <w:rsid w:val="00495A03"/>
    <w:rsid w:val="004F42DC"/>
    <w:rsid w:val="005B4356"/>
    <w:rsid w:val="005C5399"/>
    <w:rsid w:val="005D1842"/>
    <w:rsid w:val="005D20CE"/>
    <w:rsid w:val="00674228"/>
    <w:rsid w:val="006B6541"/>
    <w:rsid w:val="006F3C32"/>
    <w:rsid w:val="00732406"/>
    <w:rsid w:val="007403CC"/>
    <w:rsid w:val="00750BB7"/>
    <w:rsid w:val="007843EF"/>
    <w:rsid w:val="007B22B9"/>
    <w:rsid w:val="007C6E9B"/>
    <w:rsid w:val="00822FC6"/>
    <w:rsid w:val="008375F2"/>
    <w:rsid w:val="00853D3E"/>
    <w:rsid w:val="008770C9"/>
    <w:rsid w:val="008B5EEE"/>
    <w:rsid w:val="008F615E"/>
    <w:rsid w:val="009844A0"/>
    <w:rsid w:val="009A6AAE"/>
    <w:rsid w:val="00A65ECD"/>
    <w:rsid w:val="00A71034"/>
    <w:rsid w:val="00AD2CA9"/>
    <w:rsid w:val="00B21A3E"/>
    <w:rsid w:val="00B301FC"/>
    <w:rsid w:val="00B43DC8"/>
    <w:rsid w:val="00B50C65"/>
    <w:rsid w:val="00B7315D"/>
    <w:rsid w:val="00BB67EE"/>
    <w:rsid w:val="00BD1387"/>
    <w:rsid w:val="00BD3ADF"/>
    <w:rsid w:val="00C0464F"/>
    <w:rsid w:val="00C36B74"/>
    <w:rsid w:val="00C4766A"/>
    <w:rsid w:val="00C67AD1"/>
    <w:rsid w:val="00CB5FEB"/>
    <w:rsid w:val="00CC5270"/>
    <w:rsid w:val="00D02102"/>
    <w:rsid w:val="00D02263"/>
    <w:rsid w:val="00D16DF3"/>
    <w:rsid w:val="00D22B0F"/>
    <w:rsid w:val="00D32B05"/>
    <w:rsid w:val="00D47684"/>
    <w:rsid w:val="00DB690E"/>
    <w:rsid w:val="00E046E1"/>
    <w:rsid w:val="00E31233"/>
    <w:rsid w:val="00E322F0"/>
    <w:rsid w:val="00E344A9"/>
    <w:rsid w:val="00E41089"/>
    <w:rsid w:val="00E4281A"/>
    <w:rsid w:val="00E72638"/>
    <w:rsid w:val="00EB37D8"/>
    <w:rsid w:val="00EB6A03"/>
    <w:rsid w:val="00EC2D21"/>
    <w:rsid w:val="00EC48C5"/>
    <w:rsid w:val="00F02E69"/>
    <w:rsid w:val="00F30589"/>
    <w:rsid w:val="00F47CAB"/>
    <w:rsid w:val="00F501A7"/>
    <w:rsid w:val="00F7363C"/>
    <w:rsid w:val="00F748E3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2B9B6-3D03-4005-A8B7-C8D1CC1B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F1D"/>
  </w:style>
  <w:style w:type="paragraph" w:styleId="Stopka">
    <w:name w:val="footer"/>
    <w:basedOn w:val="Normalny"/>
    <w:link w:val="StopkaZnak"/>
    <w:uiPriority w:val="99"/>
    <w:unhideWhenUsed/>
    <w:rsid w:val="003E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1D"/>
  </w:style>
  <w:style w:type="paragraph" w:styleId="Bezodstpw">
    <w:name w:val="No Spacing"/>
    <w:uiPriority w:val="1"/>
    <w:qFormat/>
    <w:rsid w:val="003E2F1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2F1D"/>
    <w:pPr>
      <w:ind w:left="720"/>
      <w:contextualSpacing/>
    </w:pPr>
  </w:style>
  <w:style w:type="paragraph" w:customStyle="1" w:styleId="gwp9bec4c44msolistparagraph">
    <w:name w:val="gwp9bec4c44_msolistparagraph"/>
    <w:basedOn w:val="Normalny"/>
    <w:rsid w:val="003E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bec4c44msonormal">
    <w:name w:val="gwp9bec4c44_msonormal"/>
    <w:basedOn w:val="Normalny"/>
    <w:rsid w:val="003E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bec4c44size">
    <w:name w:val="gwp9bec4c44_size"/>
    <w:basedOn w:val="Domylnaczcionkaakapitu"/>
    <w:rsid w:val="003E2F1D"/>
  </w:style>
  <w:style w:type="table" w:styleId="Tabela-Siatka">
    <w:name w:val="Table Grid"/>
    <w:basedOn w:val="Standardowy"/>
    <w:uiPriority w:val="39"/>
    <w:rsid w:val="003E2F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qFormat/>
    <w:rsid w:val="000F1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113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D1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D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6D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16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6D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D1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16DF3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1C65EF"/>
    <w:rPr>
      <w:rFonts w:ascii="Symbol" w:eastAsia="Times New Roman" w:hAnsi="Symbol" w:cs="Tahoma" w:hint="default"/>
      <w:sz w:val="24"/>
      <w:szCs w:val="24"/>
      <w:lang w:eastAsia="pl-PL"/>
    </w:rPr>
  </w:style>
  <w:style w:type="character" w:customStyle="1" w:styleId="WW8Num1z1">
    <w:name w:val="WW8Num1z1"/>
    <w:rsid w:val="001C65EF"/>
    <w:rPr>
      <w:rFonts w:ascii="Courier New" w:hAnsi="Courier New" w:cs="Courier New" w:hint="default"/>
    </w:rPr>
  </w:style>
  <w:style w:type="character" w:customStyle="1" w:styleId="WW8Num1z2">
    <w:name w:val="WW8Num1z2"/>
    <w:rsid w:val="001C65EF"/>
    <w:rPr>
      <w:rFonts w:ascii="Wingdings" w:hAnsi="Wingdings" w:cs="Wingdings" w:hint="default"/>
    </w:rPr>
  </w:style>
  <w:style w:type="character" w:customStyle="1" w:styleId="WW8Num1z3">
    <w:name w:val="WW8Num1z3"/>
    <w:rsid w:val="001C65EF"/>
    <w:rPr>
      <w:rFonts w:ascii="Symbol" w:hAnsi="Symbol" w:cs="Symbol" w:hint="default"/>
    </w:rPr>
  </w:style>
  <w:style w:type="character" w:customStyle="1" w:styleId="WW8Num2z0">
    <w:name w:val="WW8Num2z0"/>
    <w:rsid w:val="001C65EF"/>
    <w:rPr>
      <w:rFonts w:ascii="Symbol" w:eastAsia="Times New Roman" w:hAnsi="Symbol" w:cs="Arial" w:hint="default"/>
      <w:sz w:val="24"/>
      <w:szCs w:val="24"/>
      <w:lang w:eastAsia="pl-PL"/>
    </w:rPr>
  </w:style>
  <w:style w:type="character" w:customStyle="1" w:styleId="WW8Num2z1">
    <w:name w:val="WW8Num2z1"/>
    <w:rsid w:val="001C65EF"/>
    <w:rPr>
      <w:rFonts w:ascii="Courier New" w:hAnsi="Courier New" w:cs="Courier New" w:hint="default"/>
    </w:rPr>
  </w:style>
  <w:style w:type="character" w:customStyle="1" w:styleId="WW8Num2z2">
    <w:name w:val="WW8Num2z2"/>
    <w:rsid w:val="001C65EF"/>
    <w:rPr>
      <w:rFonts w:ascii="Wingdings" w:hAnsi="Wingdings" w:cs="Wingdings" w:hint="default"/>
    </w:rPr>
  </w:style>
  <w:style w:type="character" w:customStyle="1" w:styleId="WW8Num2z3">
    <w:name w:val="WW8Num2z3"/>
    <w:rsid w:val="001C65EF"/>
    <w:rPr>
      <w:rFonts w:ascii="Symbol" w:hAnsi="Symbol" w:cs="Symbol" w:hint="default"/>
    </w:rPr>
  </w:style>
  <w:style w:type="character" w:customStyle="1" w:styleId="WW8Num3z0">
    <w:name w:val="WW8Num3z0"/>
    <w:rsid w:val="001C65EF"/>
    <w:rPr>
      <w:rFonts w:ascii="Symbol" w:eastAsia="Calibri" w:hAnsi="Symbol" w:cs="Times New Roman" w:hint="default"/>
    </w:rPr>
  </w:style>
  <w:style w:type="character" w:customStyle="1" w:styleId="WW8Num3z1">
    <w:name w:val="WW8Num3z1"/>
    <w:rsid w:val="001C65EF"/>
    <w:rPr>
      <w:rFonts w:ascii="Courier New" w:hAnsi="Courier New" w:cs="Courier New" w:hint="default"/>
    </w:rPr>
  </w:style>
  <w:style w:type="character" w:customStyle="1" w:styleId="WW8Num3z2">
    <w:name w:val="WW8Num3z2"/>
    <w:rsid w:val="001C65EF"/>
    <w:rPr>
      <w:rFonts w:ascii="Wingdings" w:hAnsi="Wingdings" w:cs="Wingdings" w:hint="default"/>
    </w:rPr>
  </w:style>
  <w:style w:type="character" w:customStyle="1" w:styleId="WW8Num3z3">
    <w:name w:val="WW8Num3z3"/>
    <w:rsid w:val="001C65EF"/>
    <w:rPr>
      <w:rFonts w:ascii="Symbol" w:hAnsi="Symbol" w:cs="Symbol" w:hint="default"/>
    </w:rPr>
  </w:style>
  <w:style w:type="character" w:customStyle="1" w:styleId="WW8Num4z0">
    <w:name w:val="WW8Num4z0"/>
    <w:rsid w:val="001C65EF"/>
    <w:rPr>
      <w:rFonts w:ascii="Symbol" w:hAnsi="Symbol" w:cs="Symbol" w:hint="default"/>
    </w:rPr>
  </w:style>
  <w:style w:type="character" w:customStyle="1" w:styleId="WW8Num4z1">
    <w:name w:val="WW8Num4z1"/>
    <w:rsid w:val="001C65EF"/>
    <w:rPr>
      <w:rFonts w:ascii="Courier New" w:hAnsi="Courier New" w:cs="Courier New" w:hint="default"/>
    </w:rPr>
  </w:style>
  <w:style w:type="character" w:customStyle="1" w:styleId="WW8Num4z2">
    <w:name w:val="WW8Num4z2"/>
    <w:rsid w:val="001C65EF"/>
    <w:rPr>
      <w:rFonts w:ascii="Wingdings" w:hAnsi="Wingdings" w:cs="Wingdings" w:hint="default"/>
    </w:rPr>
  </w:style>
  <w:style w:type="character" w:customStyle="1" w:styleId="WW8Num5z0">
    <w:name w:val="WW8Num5z0"/>
    <w:rsid w:val="001C65EF"/>
    <w:rPr>
      <w:b w:val="0"/>
      <w:sz w:val="24"/>
      <w:szCs w:val="24"/>
    </w:rPr>
  </w:style>
  <w:style w:type="character" w:customStyle="1" w:styleId="WW8Num5z1">
    <w:name w:val="WW8Num5z1"/>
    <w:rsid w:val="001C65EF"/>
  </w:style>
  <w:style w:type="character" w:customStyle="1" w:styleId="WW8Num5z2">
    <w:name w:val="WW8Num5z2"/>
    <w:rsid w:val="001C65EF"/>
  </w:style>
  <w:style w:type="character" w:customStyle="1" w:styleId="WW8Num5z3">
    <w:name w:val="WW8Num5z3"/>
    <w:rsid w:val="001C65EF"/>
  </w:style>
  <w:style w:type="character" w:customStyle="1" w:styleId="WW8Num5z4">
    <w:name w:val="WW8Num5z4"/>
    <w:rsid w:val="001C65EF"/>
  </w:style>
  <w:style w:type="character" w:customStyle="1" w:styleId="WW8Num5z5">
    <w:name w:val="WW8Num5z5"/>
    <w:rsid w:val="001C65EF"/>
  </w:style>
  <w:style w:type="character" w:customStyle="1" w:styleId="WW8Num5z6">
    <w:name w:val="WW8Num5z6"/>
    <w:rsid w:val="001C65EF"/>
  </w:style>
  <w:style w:type="character" w:customStyle="1" w:styleId="WW8Num5z7">
    <w:name w:val="WW8Num5z7"/>
    <w:rsid w:val="001C65EF"/>
  </w:style>
  <w:style w:type="character" w:customStyle="1" w:styleId="WW8Num5z8">
    <w:name w:val="WW8Num5z8"/>
    <w:rsid w:val="001C65EF"/>
  </w:style>
  <w:style w:type="character" w:customStyle="1" w:styleId="WW8Num6z0">
    <w:name w:val="WW8Num6z0"/>
    <w:rsid w:val="001C65EF"/>
    <w:rPr>
      <w:rFonts w:ascii="Symbol" w:hAnsi="Symbol" w:cs="Symbol"/>
      <w:sz w:val="24"/>
      <w:szCs w:val="24"/>
      <w:lang w:eastAsia="pl-PL"/>
    </w:rPr>
  </w:style>
  <w:style w:type="character" w:customStyle="1" w:styleId="WW8Num6z1">
    <w:name w:val="WW8Num6z1"/>
    <w:rsid w:val="001C65EF"/>
    <w:rPr>
      <w:rFonts w:ascii="Courier New" w:hAnsi="Courier New" w:cs="Courier New"/>
      <w:sz w:val="24"/>
      <w:szCs w:val="24"/>
    </w:rPr>
  </w:style>
  <w:style w:type="character" w:customStyle="1" w:styleId="WW8Num6z2">
    <w:name w:val="WW8Num6z2"/>
    <w:rsid w:val="001C65EF"/>
    <w:rPr>
      <w:rFonts w:ascii="Wingdings" w:hAnsi="Wingdings" w:cs="Wingdings"/>
      <w:sz w:val="24"/>
      <w:szCs w:val="24"/>
    </w:rPr>
  </w:style>
  <w:style w:type="character" w:customStyle="1" w:styleId="WW8Num7z0">
    <w:name w:val="WW8Num7z0"/>
    <w:rsid w:val="001C65EF"/>
    <w:rPr>
      <w:rFonts w:ascii="Times New Roman" w:hAnsi="Times New Roman" w:cs="Times New Roman" w:hint="default"/>
      <w:sz w:val="24"/>
      <w:szCs w:val="24"/>
    </w:rPr>
  </w:style>
  <w:style w:type="character" w:customStyle="1" w:styleId="WW8Num7z1">
    <w:name w:val="WW8Num7z1"/>
    <w:rsid w:val="001C65EF"/>
    <w:rPr>
      <w:rFonts w:ascii="Courier New" w:hAnsi="Courier New" w:cs="Courier New" w:hint="default"/>
    </w:rPr>
  </w:style>
  <w:style w:type="character" w:customStyle="1" w:styleId="WW8Num7z2">
    <w:name w:val="WW8Num7z2"/>
    <w:rsid w:val="001C65EF"/>
    <w:rPr>
      <w:rFonts w:ascii="Wingdings" w:hAnsi="Wingdings" w:cs="Wingdings" w:hint="default"/>
    </w:rPr>
  </w:style>
  <w:style w:type="character" w:customStyle="1" w:styleId="WW8Num7z3">
    <w:name w:val="WW8Num7z3"/>
    <w:rsid w:val="001C65EF"/>
    <w:rPr>
      <w:rFonts w:ascii="Symbol" w:hAnsi="Symbol" w:cs="Symbol" w:hint="default"/>
    </w:rPr>
  </w:style>
  <w:style w:type="character" w:customStyle="1" w:styleId="WW8Num8z0">
    <w:name w:val="WW8Num8z0"/>
    <w:rsid w:val="001C65EF"/>
  </w:style>
  <w:style w:type="character" w:customStyle="1" w:styleId="WW8Num8z1">
    <w:name w:val="WW8Num8z1"/>
    <w:rsid w:val="001C65EF"/>
  </w:style>
  <w:style w:type="character" w:customStyle="1" w:styleId="WW8Num8z2">
    <w:name w:val="WW8Num8z2"/>
    <w:rsid w:val="001C65EF"/>
  </w:style>
  <w:style w:type="character" w:customStyle="1" w:styleId="WW8Num8z3">
    <w:name w:val="WW8Num8z3"/>
    <w:rsid w:val="001C65EF"/>
  </w:style>
  <w:style w:type="character" w:customStyle="1" w:styleId="WW8Num8z4">
    <w:name w:val="WW8Num8z4"/>
    <w:rsid w:val="001C65EF"/>
  </w:style>
  <w:style w:type="character" w:customStyle="1" w:styleId="WW8Num8z5">
    <w:name w:val="WW8Num8z5"/>
    <w:rsid w:val="001C65EF"/>
  </w:style>
  <w:style w:type="character" w:customStyle="1" w:styleId="WW8Num8z6">
    <w:name w:val="WW8Num8z6"/>
    <w:rsid w:val="001C65EF"/>
  </w:style>
  <w:style w:type="character" w:customStyle="1" w:styleId="WW8Num8z7">
    <w:name w:val="WW8Num8z7"/>
    <w:rsid w:val="001C65EF"/>
  </w:style>
  <w:style w:type="character" w:customStyle="1" w:styleId="WW8Num8z8">
    <w:name w:val="WW8Num8z8"/>
    <w:rsid w:val="001C65EF"/>
  </w:style>
  <w:style w:type="character" w:customStyle="1" w:styleId="WW8Num9z0">
    <w:name w:val="WW8Num9z0"/>
    <w:rsid w:val="001C65EF"/>
    <w:rPr>
      <w:rFonts w:ascii="Symbol" w:hAnsi="Symbol" w:cs="Symbol" w:hint="default"/>
      <w:sz w:val="24"/>
      <w:szCs w:val="24"/>
      <w:lang w:eastAsia="pl-PL"/>
    </w:rPr>
  </w:style>
  <w:style w:type="character" w:customStyle="1" w:styleId="WW8Num9z1">
    <w:name w:val="WW8Num9z1"/>
    <w:rsid w:val="001C65EF"/>
    <w:rPr>
      <w:rFonts w:ascii="Courier New" w:hAnsi="Courier New" w:cs="Courier New" w:hint="default"/>
    </w:rPr>
  </w:style>
  <w:style w:type="character" w:customStyle="1" w:styleId="WW8Num9z2">
    <w:name w:val="WW8Num9z2"/>
    <w:rsid w:val="001C65EF"/>
    <w:rPr>
      <w:rFonts w:ascii="Wingdings" w:hAnsi="Wingdings" w:cs="Wingdings" w:hint="default"/>
    </w:rPr>
  </w:style>
  <w:style w:type="character" w:customStyle="1" w:styleId="WW8Num10z0">
    <w:name w:val="WW8Num10z0"/>
    <w:rsid w:val="001C65EF"/>
    <w:rPr>
      <w:rFonts w:eastAsia="Times New Roman" w:hint="default"/>
    </w:rPr>
  </w:style>
  <w:style w:type="character" w:customStyle="1" w:styleId="WW8Num10z1">
    <w:name w:val="WW8Num10z1"/>
    <w:rsid w:val="001C65EF"/>
  </w:style>
  <w:style w:type="character" w:customStyle="1" w:styleId="WW8Num10z2">
    <w:name w:val="WW8Num10z2"/>
    <w:rsid w:val="001C65EF"/>
  </w:style>
  <w:style w:type="character" w:customStyle="1" w:styleId="WW8Num10z3">
    <w:name w:val="WW8Num10z3"/>
    <w:rsid w:val="001C65EF"/>
  </w:style>
  <w:style w:type="character" w:customStyle="1" w:styleId="WW8Num10z4">
    <w:name w:val="WW8Num10z4"/>
    <w:rsid w:val="001C65EF"/>
  </w:style>
  <w:style w:type="character" w:customStyle="1" w:styleId="WW8Num10z5">
    <w:name w:val="WW8Num10z5"/>
    <w:rsid w:val="001C65EF"/>
  </w:style>
  <w:style w:type="character" w:customStyle="1" w:styleId="WW8Num10z6">
    <w:name w:val="WW8Num10z6"/>
    <w:rsid w:val="001C65EF"/>
  </w:style>
  <w:style w:type="character" w:customStyle="1" w:styleId="WW8Num10z7">
    <w:name w:val="WW8Num10z7"/>
    <w:rsid w:val="001C65EF"/>
  </w:style>
  <w:style w:type="character" w:customStyle="1" w:styleId="WW8Num10z8">
    <w:name w:val="WW8Num10z8"/>
    <w:rsid w:val="001C65EF"/>
  </w:style>
  <w:style w:type="character" w:customStyle="1" w:styleId="WW8Num11z0">
    <w:name w:val="WW8Num11z0"/>
    <w:rsid w:val="001C65EF"/>
  </w:style>
  <w:style w:type="character" w:customStyle="1" w:styleId="WW8Num11z1">
    <w:name w:val="WW8Num11z1"/>
    <w:rsid w:val="001C65EF"/>
  </w:style>
  <w:style w:type="character" w:customStyle="1" w:styleId="WW8Num11z2">
    <w:name w:val="WW8Num11z2"/>
    <w:rsid w:val="001C65EF"/>
  </w:style>
  <w:style w:type="character" w:customStyle="1" w:styleId="WW8Num11z3">
    <w:name w:val="WW8Num11z3"/>
    <w:rsid w:val="001C65EF"/>
  </w:style>
  <w:style w:type="character" w:customStyle="1" w:styleId="WW8Num11z4">
    <w:name w:val="WW8Num11z4"/>
    <w:rsid w:val="001C65EF"/>
  </w:style>
  <w:style w:type="character" w:customStyle="1" w:styleId="WW8Num11z5">
    <w:name w:val="WW8Num11z5"/>
    <w:rsid w:val="001C65EF"/>
  </w:style>
  <w:style w:type="character" w:customStyle="1" w:styleId="WW8Num11z6">
    <w:name w:val="WW8Num11z6"/>
    <w:rsid w:val="001C65EF"/>
  </w:style>
  <w:style w:type="character" w:customStyle="1" w:styleId="WW8Num11z7">
    <w:name w:val="WW8Num11z7"/>
    <w:rsid w:val="001C65EF"/>
  </w:style>
  <w:style w:type="character" w:customStyle="1" w:styleId="WW8Num11z8">
    <w:name w:val="WW8Num11z8"/>
    <w:rsid w:val="001C65EF"/>
  </w:style>
  <w:style w:type="character" w:customStyle="1" w:styleId="WW8Num12z0">
    <w:name w:val="WW8Num12z0"/>
    <w:rsid w:val="001C65EF"/>
    <w:rPr>
      <w:rFonts w:ascii="Symbol" w:hAnsi="Symbol" w:cs="Symbol" w:hint="default"/>
    </w:rPr>
  </w:style>
  <w:style w:type="character" w:customStyle="1" w:styleId="WW8Num12z1">
    <w:name w:val="WW8Num12z1"/>
    <w:rsid w:val="001C65EF"/>
    <w:rPr>
      <w:rFonts w:ascii="Courier New" w:hAnsi="Courier New" w:cs="Courier New" w:hint="default"/>
    </w:rPr>
  </w:style>
  <w:style w:type="character" w:customStyle="1" w:styleId="WW8Num12z2">
    <w:name w:val="WW8Num12z2"/>
    <w:rsid w:val="001C65EF"/>
    <w:rPr>
      <w:rFonts w:ascii="Wingdings" w:hAnsi="Wingdings" w:cs="Wingdings" w:hint="default"/>
    </w:rPr>
  </w:style>
  <w:style w:type="character" w:customStyle="1" w:styleId="WW8Num13z0">
    <w:name w:val="WW8Num13z0"/>
    <w:rsid w:val="001C65EF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WW8Num13z1">
    <w:name w:val="WW8Num13z1"/>
    <w:rsid w:val="001C65EF"/>
    <w:rPr>
      <w:rFonts w:ascii="Courier New" w:hAnsi="Courier New" w:cs="Courier New" w:hint="default"/>
    </w:rPr>
  </w:style>
  <w:style w:type="character" w:customStyle="1" w:styleId="WW8Num13z2">
    <w:name w:val="WW8Num13z2"/>
    <w:rsid w:val="001C65EF"/>
    <w:rPr>
      <w:rFonts w:ascii="Wingdings" w:hAnsi="Wingdings" w:cs="Wingdings" w:hint="default"/>
    </w:rPr>
  </w:style>
  <w:style w:type="character" w:customStyle="1" w:styleId="WW8Num13z3">
    <w:name w:val="WW8Num13z3"/>
    <w:rsid w:val="001C65EF"/>
    <w:rPr>
      <w:rFonts w:ascii="Symbol" w:hAnsi="Symbol" w:cs="Symbol" w:hint="default"/>
    </w:rPr>
  </w:style>
  <w:style w:type="character" w:customStyle="1" w:styleId="WW8Num14z0">
    <w:name w:val="WW8Num14z0"/>
    <w:rsid w:val="001C65EF"/>
  </w:style>
  <w:style w:type="character" w:customStyle="1" w:styleId="WW8Num14z1">
    <w:name w:val="WW8Num14z1"/>
    <w:rsid w:val="001C65EF"/>
  </w:style>
  <w:style w:type="character" w:customStyle="1" w:styleId="WW8Num14z2">
    <w:name w:val="WW8Num14z2"/>
    <w:rsid w:val="001C65EF"/>
  </w:style>
  <w:style w:type="character" w:customStyle="1" w:styleId="WW8Num14z3">
    <w:name w:val="WW8Num14z3"/>
    <w:rsid w:val="001C65EF"/>
  </w:style>
  <w:style w:type="character" w:customStyle="1" w:styleId="WW8Num14z4">
    <w:name w:val="WW8Num14z4"/>
    <w:rsid w:val="001C65EF"/>
  </w:style>
  <w:style w:type="character" w:customStyle="1" w:styleId="WW8Num14z5">
    <w:name w:val="WW8Num14z5"/>
    <w:rsid w:val="001C65EF"/>
  </w:style>
  <w:style w:type="character" w:customStyle="1" w:styleId="WW8Num14z6">
    <w:name w:val="WW8Num14z6"/>
    <w:rsid w:val="001C65EF"/>
  </w:style>
  <w:style w:type="character" w:customStyle="1" w:styleId="WW8Num14z7">
    <w:name w:val="WW8Num14z7"/>
    <w:rsid w:val="001C65EF"/>
  </w:style>
  <w:style w:type="character" w:customStyle="1" w:styleId="WW8Num14z8">
    <w:name w:val="WW8Num14z8"/>
    <w:rsid w:val="001C65EF"/>
  </w:style>
  <w:style w:type="character" w:customStyle="1" w:styleId="WW8Num15z0">
    <w:name w:val="WW8Num15z0"/>
    <w:rsid w:val="001C65EF"/>
    <w:rPr>
      <w:rFonts w:ascii="Symbol" w:hAnsi="Symbol" w:cs="Symbol" w:hint="default"/>
    </w:rPr>
  </w:style>
  <w:style w:type="character" w:customStyle="1" w:styleId="WW8Num15z1">
    <w:name w:val="WW8Num15z1"/>
    <w:rsid w:val="001C65EF"/>
    <w:rPr>
      <w:rFonts w:ascii="Courier New" w:hAnsi="Courier New" w:cs="Courier New" w:hint="default"/>
    </w:rPr>
  </w:style>
  <w:style w:type="character" w:customStyle="1" w:styleId="WW8Num15z2">
    <w:name w:val="WW8Num15z2"/>
    <w:rsid w:val="001C65EF"/>
    <w:rPr>
      <w:rFonts w:ascii="Wingdings" w:hAnsi="Wingdings" w:cs="Wingdings" w:hint="default"/>
    </w:rPr>
  </w:style>
  <w:style w:type="character" w:customStyle="1" w:styleId="WW8Num16z0">
    <w:name w:val="WW8Num16z0"/>
    <w:rsid w:val="001C65EF"/>
  </w:style>
  <w:style w:type="character" w:customStyle="1" w:styleId="WW8Num16z1">
    <w:name w:val="WW8Num16z1"/>
    <w:rsid w:val="001C65EF"/>
  </w:style>
  <w:style w:type="character" w:customStyle="1" w:styleId="WW8Num16z2">
    <w:name w:val="WW8Num16z2"/>
    <w:rsid w:val="001C65EF"/>
  </w:style>
  <w:style w:type="character" w:customStyle="1" w:styleId="WW8Num16z3">
    <w:name w:val="WW8Num16z3"/>
    <w:rsid w:val="001C65EF"/>
  </w:style>
  <w:style w:type="character" w:customStyle="1" w:styleId="WW8Num16z4">
    <w:name w:val="WW8Num16z4"/>
    <w:rsid w:val="001C65EF"/>
  </w:style>
  <w:style w:type="character" w:customStyle="1" w:styleId="WW8Num16z5">
    <w:name w:val="WW8Num16z5"/>
    <w:rsid w:val="001C65EF"/>
  </w:style>
  <w:style w:type="character" w:customStyle="1" w:styleId="WW8Num16z6">
    <w:name w:val="WW8Num16z6"/>
    <w:rsid w:val="001C65EF"/>
  </w:style>
  <w:style w:type="character" w:customStyle="1" w:styleId="WW8Num16z7">
    <w:name w:val="WW8Num16z7"/>
    <w:rsid w:val="001C65EF"/>
  </w:style>
  <w:style w:type="character" w:customStyle="1" w:styleId="WW8Num16z8">
    <w:name w:val="WW8Num16z8"/>
    <w:rsid w:val="001C65EF"/>
  </w:style>
  <w:style w:type="character" w:customStyle="1" w:styleId="WW8Num17z0">
    <w:name w:val="WW8Num17z0"/>
    <w:rsid w:val="001C65EF"/>
    <w:rPr>
      <w:rFonts w:ascii="Times New Roman" w:hAnsi="Times New Roman" w:cs="Times New Roman"/>
      <w:sz w:val="24"/>
      <w:szCs w:val="24"/>
    </w:rPr>
  </w:style>
  <w:style w:type="character" w:customStyle="1" w:styleId="WW8Num17z1">
    <w:name w:val="WW8Num17z1"/>
    <w:rsid w:val="001C65EF"/>
  </w:style>
  <w:style w:type="character" w:customStyle="1" w:styleId="WW8Num17z2">
    <w:name w:val="WW8Num17z2"/>
    <w:rsid w:val="001C65EF"/>
  </w:style>
  <w:style w:type="character" w:customStyle="1" w:styleId="WW8Num17z3">
    <w:name w:val="WW8Num17z3"/>
    <w:rsid w:val="001C65EF"/>
  </w:style>
  <w:style w:type="character" w:customStyle="1" w:styleId="WW8Num17z4">
    <w:name w:val="WW8Num17z4"/>
    <w:rsid w:val="001C65EF"/>
  </w:style>
  <w:style w:type="character" w:customStyle="1" w:styleId="WW8Num17z5">
    <w:name w:val="WW8Num17z5"/>
    <w:rsid w:val="001C65EF"/>
  </w:style>
  <w:style w:type="character" w:customStyle="1" w:styleId="WW8Num17z6">
    <w:name w:val="WW8Num17z6"/>
    <w:rsid w:val="001C65EF"/>
  </w:style>
  <w:style w:type="character" w:customStyle="1" w:styleId="WW8Num17z7">
    <w:name w:val="WW8Num17z7"/>
    <w:rsid w:val="001C65EF"/>
  </w:style>
  <w:style w:type="character" w:customStyle="1" w:styleId="WW8Num17z8">
    <w:name w:val="WW8Num17z8"/>
    <w:rsid w:val="001C65EF"/>
  </w:style>
  <w:style w:type="character" w:customStyle="1" w:styleId="WW8Num18z0">
    <w:name w:val="WW8Num18z0"/>
    <w:rsid w:val="001C65EF"/>
    <w:rPr>
      <w:rFonts w:ascii="Symbol" w:hAnsi="Symbol" w:cs="Symbol" w:hint="default"/>
      <w:sz w:val="24"/>
      <w:szCs w:val="24"/>
      <w:lang w:eastAsia="pl-PL"/>
    </w:rPr>
  </w:style>
  <w:style w:type="character" w:customStyle="1" w:styleId="WW8Num18z1">
    <w:name w:val="WW8Num18z1"/>
    <w:rsid w:val="001C65EF"/>
    <w:rPr>
      <w:rFonts w:ascii="Courier New" w:hAnsi="Courier New" w:cs="Courier New" w:hint="default"/>
    </w:rPr>
  </w:style>
  <w:style w:type="character" w:customStyle="1" w:styleId="WW8Num18z2">
    <w:name w:val="WW8Num18z2"/>
    <w:rsid w:val="001C65EF"/>
    <w:rPr>
      <w:rFonts w:ascii="Wingdings" w:hAnsi="Wingdings" w:cs="Wingdings" w:hint="default"/>
    </w:rPr>
  </w:style>
  <w:style w:type="character" w:customStyle="1" w:styleId="WW8Num19z0">
    <w:name w:val="WW8Num19z0"/>
    <w:rsid w:val="001C65EF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WW8Num19z1">
    <w:name w:val="WW8Num19z1"/>
    <w:rsid w:val="001C65EF"/>
  </w:style>
  <w:style w:type="character" w:customStyle="1" w:styleId="WW8Num19z2">
    <w:name w:val="WW8Num19z2"/>
    <w:rsid w:val="001C65EF"/>
  </w:style>
  <w:style w:type="character" w:customStyle="1" w:styleId="WW8Num19z3">
    <w:name w:val="WW8Num19z3"/>
    <w:rsid w:val="001C65EF"/>
  </w:style>
  <w:style w:type="character" w:customStyle="1" w:styleId="WW8Num19z4">
    <w:name w:val="WW8Num19z4"/>
    <w:rsid w:val="001C65EF"/>
  </w:style>
  <w:style w:type="character" w:customStyle="1" w:styleId="WW8Num19z5">
    <w:name w:val="WW8Num19z5"/>
    <w:rsid w:val="001C65EF"/>
  </w:style>
  <w:style w:type="character" w:customStyle="1" w:styleId="WW8Num19z6">
    <w:name w:val="WW8Num19z6"/>
    <w:rsid w:val="001C65EF"/>
  </w:style>
  <w:style w:type="character" w:customStyle="1" w:styleId="WW8Num19z7">
    <w:name w:val="WW8Num19z7"/>
    <w:rsid w:val="001C65EF"/>
  </w:style>
  <w:style w:type="character" w:customStyle="1" w:styleId="WW8Num19z8">
    <w:name w:val="WW8Num19z8"/>
    <w:rsid w:val="001C65EF"/>
  </w:style>
  <w:style w:type="character" w:customStyle="1" w:styleId="WW8Num20z0">
    <w:name w:val="WW8Num20z0"/>
    <w:rsid w:val="001C65EF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WW8Num20z1">
    <w:name w:val="WW8Num20z1"/>
    <w:rsid w:val="001C65EF"/>
    <w:rPr>
      <w:rFonts w:ascii="Courier New" w:hAnsi="Courier New" w:cs="Courier New" w:hint="default"/>
    </w:rPr>
  </w:style>
  <w:style w:type="character" w:customStyle="1" w:styleId="WW8Num20z2">
    <w:name w:val="WW8Num20z2"/>
    <w:rsid w:val="001C65EF"/>
    <w:rPr>
      <w:rFonts w:ascii="Wingdings" w:hAnsi="Wingdings" w:cs="Wingdings" w:hint="default"/>
    </w:rPr>
  </w:style>
  <w:style w:type="character" w:customStyle="1" w:styleId="WW8Num20z3">
    <w:name w:val="WW8Num20z3"/>
    <w:rsid w:val="001C65EF"/>
    <w:rPr>
      <w:rFonts w:ascii="Symbol" w:hAnsi="Symbol" w:cs="Symbol" w:hint="default"/>
    </w:rPr>
  </w:style>
  <w:style w:type="character" w:customStyle="1" w:styleId="WW8Num21z0">
    <w:name w:val="WW8Num21z0"/>
    <w:rsid w:val="001C65EF"/>
    <w:rPr>
      <w:rFonts w:hint="default"/>
    </w:rPr>
  </w:style>
  <w:style w:type="character" w:customStyle="1" w:styleId="WW8Num21z1">
    <w:name w:val="WW8Num21z1"/>
    <w:rsid w:val="001C65EF"/>
  </w:style>
  <w:style w:type="character" w:customStyle="1" w:styleId="WW8Num21z2">
    <w:name w:val="WW8Num21z2"/>
    <w:rsid w:val="001C65EF"/>
  </w:style>
  <w:style w:type="character" w:customStyle="1" w:styleId="WW8Num21z3">
    <w:name w:val="WW8Num21z3"/>
    <w:rsid w:val="001C65EF"/>
  </w:style>
  <w:style w:type="character" w:customStyle="1" w:styleId="WW8Num21z4">
    <w:name w:val="WW8Num21z4"/>
    <w:rsid w:val="001C65EF"/>
  </w:style>
  <w:style w:type="character" w:customStyle="1" w:styleId="WW8Num21z5">
    <w:name w:val="WW8Num21z5"/>
    <w:rsid w:val="001C65EF"/>
  </w:style>
  <w:style w:type="character" w:customStyle="1" w:styleId="WW8Num21z6">
    <w:name w:val="WW8Num21z6"/>
    <w:rsid w:val="001C65EF"/>
  </w:style>
  <w:style w:type="character" w:customStyle="1" w:styleId="WW8Num21z7">
    <w:name w:val="WW8Num21z7"/>
    <w:rsid w:val="001C65EF"/>
  </w:style>
  <w:style w:type="character" w:customStyle="1" w:styleId="WW8Num21z8">
    <w:name w:val="WW8Num21z8"/>
    <w:rsid w:val="001C65EF"/>
  </w:style>
  <w:style w:type="character" w:customStyle="1" w:styleId="WW8Num22z0">
    <w:name w:val="WW8Num22z0"/>
    <w:rsid w:val="001C65EF"/>
    <w:rPr>
      <w:rFonts w:ascii="Symbol" w:hAnsi="Symbol" w:cs="Symbol" w:hint="default"/>
    </w:rPr>
  </w:style>
  <w:style w:type="character" w:customStyle="1" w:styleId="WW8Num22z1">
    <w:name w:val="WW8Num22z1"/>
    <w:rsid w:val="001C65EF"/>
    <w:rPr>
      <w:rFonts w:ascii="Courier New" w:hAnsi="Courier New" w:cs="Courier New" w:hint="default"/>
    </w:rPr>
  </w:style>
  <w:style w:type="character" w:customStyle="1" w:styleId="WW8Num22z2">
    <w:name w:val="WW8Num22z2"/>
    <w:rsid w:val="001C65EF"/>
    <w:rPr>
      <w:rFonts w:ascii="Wingdings" w:hAnsi="Wingdings" w:cs="Wingdings" w:hint="default"/>
    </w:rPr>
  </w:style>
  <w:style w:type="character" w:customStyle="1" w:styleId="WW8Num23z0">
    <w:name w:val="WW8Num23z0"/>
    <w:rsid w:val="001C65EF"/>
    <w:rPr>
      <w:rFonts w:ascii="Courier New" w:hAnsi="Courier New" w:cs="Courier New" w:hint="default"/>
    </w:rPr>
  </w:style>
  <w:style w:type="character" w:customStyle="1" w:styleId="WW8Num23z2">
    <w:name w:val="WW8Num23z2"/>
    <w:rsid w:val="001C65EF"/>
    <w:rPr>
      <w:rFonts w:ascii="Wingdings" w:hAnsi="Wingdings" w:cs="Wingdings" w:hint="default"/>
    </w:rPr>
  </w:style>
  <w:style w:type="character" w:customStyle="1" w:styleId="WW8Num23z3">
    <w:name w:val="WW8Num23z3"/>
    <w:rsid w:val="001C65EF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1C65EF"/>
  </w:style>
  <w:style w:type="character" w:customStyle="1" w:styleId="Odwoaniedokomentarza1">
    <w:name w:val="Odwołanie do komentarza1"/>
    <w:rsid w:val="001C65EF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1C65EF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ista">
    <w:name w:val="List"/>
    <w:basedOn w:val="Tekstpodstawowy"/>
    <w:rsid w:val="001C65EF"/>
    <w:pPr>
      <w:widowControl/>
      <w:suppressAutoHyphens/>
      <w:autoSpaceDE/>
      <w:autoSpaceDN/>
      <w:spacing w:after="140" w:line="288" w:lineRule="auto"/>
    </w:pPr>
    <w:rPr>
      <w:rFonts w:ascii="Calibri" w:eastAsia="Calibri" w:hAnsi="Calibri" w:cs="Lucida Sans"/>
      <w:sz w:val="22"/>
      <w:szCs w:val="22"/>
      <w:lang w:eastAsia="zh-CN"/>
    </w:rPr>
  </w:style>
  <w:style w:type="paragraph" w:styleId="Legenda">
    <w:name w:val="caption"/>
    <w:basedOn w:val="Normalny"/>
    <w:qFormat/>
    <w:rsid w:val="001C65EF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1C65EF"/>
    <w:pPr>
      <w:suppressLineNumbers/>
      <w:suppressAutoHyphens/>
      <w:spacing w:after="200" w:line="276" w:lineRule="auto"/>
    </w:pPr>
    <w:rPr>
      <w:rFonts w:ascii="Calibri" w:eastAsia="Calibri" w:hAnsi="Calibri" w:cs="Lucida Sans"/>
      <w:lang w:eastAsia="zh-CN"/>
    </w:rPr>
  </w:style>
  <w:style w:type="paragraph" w:customStyle="1" w:styleId="Akapitzlist1">
    <w:name w:val="Akapit z listą1"/>
    <w:basedOn w:val="Normalny"/>
    <w:rsid w:val="001C65EF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Tekstkomentarza1">
    <w:name w:val="Tekst komentarza1"/>
    <w:basedOn w:val="Normalny"/>
    <w:rsid w:val="001C65EF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Poprawka">
    <w:name w:val="Revision"/>
    <w:rsid w:val="001C65E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1C65E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TekstkomentarzaZnak1">
    <w:name w:val="Tekst komentarza Znak1"/>
    <w:uiPriority w:val="99"/>
    <w:rsid w:val="001C65EF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B4A00-658E-48C7-8E34-546E81B3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29</Pages>
  <Words>9373</Words>
  <Characters>56240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14</cp:revision>
  <cp:lastPrinted>2021-09-21T11:20:00Z</cp:lastPrinted>
  <dcterms:created xsi:type="dcterms:W3CDTF">2021-09-13T08:47:00Z</dcterms:created>
  <dcterms:modified xsi:type="dcterms:W3CDTF">2021-09-21T11:21:00Z</dcterms:modified>
</cp:coreProperties>
</file>